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321357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11.11.2016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321357" w:rsidP="00660F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7A22" w:rsidRDefault="00617B24" w:rsidP="00E970F9">
      <w:pPr>
        <w:ind w:firstLine="709"/>
        <w:jc w:val="center"/>
        <w:rPr>
          <w:b/>
          <w:sz w:val="28"/>
          <w:szCs w:val="28"/>
        </w:rPr>
      </w:pPr>
      <w:r w:rsidRPr="00CB772E">
        <w:rPr>
          <w:b/>
          <w:bCs/>
          <w:sz w:val="28"/>
          <w:szCs w:val="28"/>
        </w:rPr>
        <w:t xml:space="preserve">Об утверждении регламента выдачи личной книжки волонтера в </w:t>
      </w:r>
      <w:r>
        <w:rPr>
          <w:b/>
          <w:bCs/>
          <w:sz w:val="28"/>
          <w:szCs w:val="28"/>
        </w:rPr>
        <w:t>Тужинском</w:t>
      </w:r>
      <w:r w:rsidRPr="00CB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районе </w:t>
      </w:r>
      <w:r w:rsidRPr="00CB772E">
        <w:rPr>
          <w:b/>
          <w:bCs/>
          <w:sz w:val="28"/>
          <w:szCs w:val="28"/>
        </w:rPr>
        <w:t>Кировской области</w:t>
      </w:r>
    </w:p>
    <w:p w:rsidR="00E970F9" w:rsidRPr="007F7A22" w:rsidRDefault="00E970F9" w:rsidP="00617B24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17B24" w:rsidRPr="00CB772E" w:rsidRDefault="00617B24" w:rsidP="00617B24">
      <w:pPr>
        <w:pStyle w:val="af5"/>
        <w:tabs>
          <w:tab w:val="left" w:pos="851"/>
        </w:tabs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CB772E">
        <w:rPr>
          <w:sz w:val="28"/>
          <w:szCs w:val="28"/>
        </w:rPr>
        <w:t xml:space="preserve">В соответствии с приказом Министерства образования Кировской области от 18.03.2016 № 5-284 «Об утверждении регламента выдачи личной книжки волонтера в Кировской области» администрация </w:t>
      </w:r>
      <w:r>
        <w:rPr>
          <w:sz w:val="28"/>
          <w:szCs w:val="28"/>
        </w:rPr>
        <w:t>Тужинского муниципального</w:t>
      </w:r>
      <w:r w:rsidRPr="00CB772E">
        <w:rPr>
          <w:sz w:val="28"/>
          <w:szCs w:val="28"/>
        </w:rPr>
        <w:t xml:space="preserve"> района Кировской области ПОСТАНОВЛЯЕТ:</w:t>
      </w:r>
    </w:p>
    <w:p w:rsidR="00617B24" w:rsidRPr="00CB772E" w:rsidRDefault="00617B24" w:rsidP="00617B24">
      <w:pPr>
        <w:pStyle w:val="af5"/>
        <w:widowControl w:val="0"/>
        <w:numPr>
          <w:ilvl w:val="0"/>
          <w:numId w:val="24"/>
        </w:numPr>
        <w:tabs>
          <w:tab w:val="left" w:pos="851"/>
        </w:tabs>
        <w:suppressAutoHyphens/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CB772E">
        <w:rPr>
          <w:sz w:val="28"/>
          <w:szCs w:val="28"/>
        </w:rPr>
        <w:t xml:space="preserve">Утвердить регламент выдачи личных книжек волонтеров в </w:t>
      </w:r>
      <w:r>
        <w:rPr>
          <w:sz w:val="28"/>
          <w:szCs w:val="28"/>
        </w:rPr>
        <w:t xml:space="preserve">Тужинском муниципальном </w:t>
      </w:r>
      <w:r w:rsidRPr="00CB772E">
        <w:rPr>
          <w:sz w:val="28"/>
          <w:szCs w:val="28"/>
        </w:rPr>
        <w:t>районе Кировской области согласно приложению.</w:t>
      </w:r>
    </w:p>
    <w:p w:rsidR="00617B24" w:rsidRPr="00CB772E" w:rsidRDefault="00617B24" w:rsidP="00617B24">
      <w:pPr>
        <w:pStyle w:val="af5"/>
        <w:widowControl w:val="0"/>
        <w:numPr>
          <w:ilvl w:val="0"/>
          <w:numId w:val="24"/>
        </w:numPr>
        <w:tabs>
          <w:tab w:val="left" w:pos="851"/>
        </w:tabs>
        <w:suppressAutoHyphens/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CB772E">
        <w:rPr>
          <w:sz w:val="28"/>
          <w:szCs w:val="28"/>
        </w:rPr>
        <w:t xml:space="preserve">Настоящее постановление разместить на сайте органов местного самоуправления </w:t>
      </w:r>
      <w:r>
        <w:rPr>
          <w:sz w:val="28"/>
          <w:szCs w:val="28"/>
        </w:rPr>
        <w:t>Тужинского</w:t>
      </w:r>
      <w:r w:rsidRPr="00CB772E">
        <w:rPr>
          <w:sz w:val="28"/>
          <w:szCs w:val="28"/>
        </w:rPr>
        <w:t xml:space="preserve"> муниципального района.</w:t>
      </w:r>
    </w:p>
    <w:p w:rsidR="00617B24" w:rsidRPr="00CB772E" w:rsidRDefault="00617B24" w:rsidP="00617B24">
      <w:pPr>
        <w:pStyle w:val="af5"/>
        <w:widowControl w:val="0"/>
        <w:numPr>
          <w:ilvl w:val="0"/>
          <w:numId w:val="24"/>
        </w:numPr>
        <w:tabs>
          <w:tab w:val="left" w:pos="851"/>
        </w:tabs>
        <w:suppressAutoHyphens/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CB772E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Тужинского муниципального района по социальным вопросам, начальника отдела социальных отношений Тужинского</w:t>
      </w:r>
      <w:r w:rsidRPr="00CB772E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Рудину Наталью Анатольевну</w:t>
      </w:r>
      <w:r w:rsidRPr="00CB772E">
        <w:rPr>
          <w:sz w:val="28"/>
          <w:szCs w:val="28"/>
        </w:rPr>
        <w:t>.</w:t>
      </w:r>
    </w:p>
    <w:p w:rsidR="00DC626A" w:rsidRDefault="00617B24" w:rsidP="00617B2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C626A">
        <w:rPr>
          <w:sz w:val="28"/>
          <w:szCs w:val="28"/>
        </w:rPr>
        <w:t xml:space="preserve">. </w:t>
      </w:r>
      <w:r w:rsidR="00DC626A" w:rsidRPr="000861A6">
        <w:rPr>
          <w:sz w:val="28"/>
          <w:szCs w:val="28"/>
        </w:rPr>
        <w:t xml:space="preserve">Опубликовать настоящее постановление в </w:t>
      </w:r>
      <w:r w:rsidR="00DC626A">
        <w:rPr>
          <w:sz w:val="28"/>
          <w:szCs w:val="28"/>
        </w:rPr>
        <w:t>Б</w:t>
      </w:r>
      <w:r w:rsidR="00DC626A" w:rsidRPr="000861A6">
        <w:rPr>
          <w:sz w:val="28"/>
          <w:szCs w:val="28"/>
        </w:rPr>
        <w:t>юллетене</w:t>
      </w:r>
      <w:r w:rsidR="00DC626A">
        <w:rPr>
          <w:sz w:val="28"/>
          <w:szCs w:val="28"/>
        </w:rPr>
        <w:t xml:space="preserve"> муниципальных нормативных правовых актов </w:t>
      </w:r>
      <w:r w:rsidR="00DC626A" w:rsidRPr="000861A6">
        <w:rPr>
          <w:sz w:val="28"/>
          <w:szCs w:val="28"/>
        </w:rPr>
        <w:t>органов местного самоуправления Тужинского</w:t>
      </w:r>
      <w:r w:rsidR="00DC626A">
        <w:rPr>
          <w:sz w:val="28"/>
          <w:szCs w:val="28"/>
        </w:rPr>
        <w:t xml:space="preserve"> муниципального района</w:t>
      </w:r>
      <w:r w:rsidR="00DC626A" w:rsidRPr="000861A6">
        <w:rPr>
          <w:sz w:val="28"/>
          <w:szCs w:val="28"/>
        </w:rPr>
        <w:t xml:space="preserve"> Кировской области</w:t>
      </w:r>
      <w:r w:rsidR="00DC626A" w:rsidRPr="00D57AB9">
        <w:rPr>
          <w:sz w:val="28"/>
          <w:szCs w:val="28"/>
          <w:lang w:eastAsia="ru-RU"/>
        </w:rPr>
        <w:t>.</w:t>
      </w:r>
    </w:p>
    <w:p w:rsidR="001C151D" w:rsidRDefault="001C151D" w:rsidP="008925E4">
      <w:pPr>
        <w:rPr>
          <w:sz w:val="28"/>
          <w:szCs w:val="28"/>
        </w:rPr>
      </w:pPr>
    </w:p>
    <w:p w:rsidR="005143F6" w:rsidRDefault="005143F6" w:rsidP="008925E4">
      <w:pPr>
        <w:rPr>
          <w:sz w:val="28"/>
          <w:szCs w:val="28"/>
        </w:rPr>
      </w:pPr>
    </w:p>
    <w:p w:rsidR="003852C3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</w:t>
      </w:r>
      <w:r w:rsidR="00E35091">
        <w:rPr>
          <w:sz w:val="28"/>
          <w:szCs w:val="28"/>
        </w:rPr>
        <w:t xml:space="preserve">администрации </w:t>
      </w:r>
      <w:r w:rsidR="008925E4">
        <w:rPr>
          <w:sz w:val="28"/>
          <w:szCs w:val="28"/>
        </w:rPr>
        <w:t>Тужинского</w:t>
      </w:r>
    </w:p>
    <w:p w:rsidR="00B4387D" w:rsidRDefault="008925E4" w:rsidP="00617B24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F349A">
        <w:rPr>
          <w:sz w:val="28"/>
          <w:szCs w:val="28"/>
        </w:rPr>
        <w:t xml:space="preserve">                       </w:t>
      </w:r>
      <w:r w:rsidRPr="000E4E27">
        <w:rPr>
          <w:sz w:val="28"/>
          <w:szCs w:val="28"/>
        </w:rPr>
        <w:t>Е.В. Видякина</w:t>
      </w:r>
    </w:p>
    <w:p w:rsidR="00D317CC" w:rsidRPr="005B2CE9" w:rsidRDefault="0007550E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br w:type="page"/>
      </w:r>
      <w:r w:rsidR="00D317CC" w:rsidRPr="005B2CE9">
        <w:rPr>
          <w:sz w:val="28"/>
          <w:szCs w:val="28"/>
        </w:rPr>
        <w:lastRenderedPageBreak/>
        <w:t xml:space="preserve">Приложение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D317CC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постановлением администрации Тужинского муниципального района</w:t>
      </w:r>
    </w:p>
    <w:p w:rsidR="00D317CC" w:rsidRPr="005B2CE9" w:rsidRDefault="00D317CC" w:rsidP="00D317CC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 xml:space="preserve">от </w:t>
      </w:r>
      <w:r w:rsidR="003F349A">
        <w:rPr>
          <w:sz w:val="28"/>
          <w:szCs w:val="28"/>
        </w:rPr>
        <w:t xml:space="preserve">11.11.2016 </w:t>
      </w:r>
      <w:r w:rsidRPr="005B2CE9">
        <w:rPr>
          <w:sz w:val="28"/>
          <w:szCs w:val="28"/>
        </w:rPr>
        <w:t>№</w:t>
      </w:r>
      <w:r w:rsidR="003F349A">
        <w:rPr>
          <w:sz w:val="28"/>
          <w:szCs w:val="28"/>
        </w:rPr>
        <w:t>348</w:t>
      </w:r>
      <w:r w:rsidRPr="005B2CE9">
        <w:rPr>
          <w:sz w:val="28"/>
          <w:szCs w:val="28"/>
        </w:rPr>
        <w:t xml:space="preserve"> </w:t>
      </w:r>
    </w:p>
    <w:p w:rsidR="00D317CC" w:rsidRDefault="00D317CC" w:rsidP="00D317CC">
      <w:pPr>
        <w:widowControl w:val="0"/>
        <w:autoSpaceDE w:val="0"/>
        <w:autoSpaceDN w:val="0"/>
        <w:adjustRightInd w:val="0"/>
        <w:jc w:val="both"/>
      </w:pPr>
    </w:p>
    <w:p w:rsidR="00617B24" w:rsidRPr="00D80009" w:rsidRDefault="00617B24" w:rsidP="00D317CC">
      <w:pPr>
        <w:widowControl w:val="0"/>
        <w:autoSpaceDE w:val="0"/>
        <w:autoSpaceDN w:val="0"/>
        <w:adjustRightInd w:val="0"/>
        <w:jc w:val="both"/>
      </w:pPr>
    </w:p>
    <w:p w:rsidR="00617B24" w:rsidRPr="00CB772E" w:rsidRDefault="00617B24" w:rsidP="00617B24">
      <w:pPr>
        <w:pStyle w:val="27"/>
        <w:spacing w:line="276" w:lineRule="auto"/>
        <w:rPr>
          <w:sz w:val="28"/>
          <w:szCs w:val="28"/>
        </w:rPr>
      </w:pPr>
      <w:bookmarkStart w:id="1" w:name="Par33"/>
      <w:bookmarkStart w:id="2" w:name="_Toc443654547"/>
      <w:bookmarkStart w:id="3" w:name="_Toc443653439"/>
      <w:bookmarkStart w:id="4" w:name="_Toc443653021"/>
      <w:bookmarkEnd w:id="1"/>
      <w:r w:rsidRPr="00CB772E">
        <w:rPr>
          <w:sz w:val="28"/>
          <w:szCs w:val="28"/>
        </w:rPr>
        <w:t>Р</w:t>
      </w:r>
      <w:bookmarkEnd w:id="2"/>
      <w:bookmarkEnd w:id="3"/>
      <w:bookmarkEnd w:id="4"/>
      <w:r w:rsidRPr="00CB772E">
        <w:rPr>
          <w:sz w:val="28"/>
          <w:szCs w:val="28"/>
          <w:lang w:val="ru-RU"/>
        </w:rPr>
        <w:t>ЕГЛАМЕНТ</w:t>
      </w:r>
    </w:p>
    <w:p w:rsidR="00617B24" w:rsidRPr="00CB772E" w:rsidRDefault="00617B24" w:rsidP="00617B24">
      <w:pPr>
        <w:pStyle w:val="27"/>
        <w:spacing w:line="276" w:lineRule="auto"/>
        <w:rPr>
          <w:sz w:val="28"/>
          <w:szCs w:val="28"/>
        </w:rPr>
      </w:pPr>
      <w:bookmarkStart w:id="5" w:name="_Toc443654548"/>
      <w:bookmarkStart w:id="6" w:name="_Toc443654308"/>
      <w:bookmarkStart w:id="7" w:name="_Toc443653440"/>
      <w:bookmarkStart w:id="8" w:name="_Toc443653022"/>
      <w:r w:rsidRPr="00CB772E">
        <w:rPr>
          <w:sz w:val="28"/>
          <w:szCs w:val="28"/>
        </w:rPr>
        <w:t>выдачи личной книжки волонтера</w:t>
      </w:r>
      <w:bookmarkEnd w:id="5"/>
      <w:bookmarkEnd w:id="6"/>
      <w:bookmarkEnd w:id="7"/>
      <w:bookmarkEnd w:id="8"/>
      <w:r w:rsidRPr="00CB772E">
        <w:rPr>
          <w:sz w:val="28"/>
          <w:szCs w:val="28"/>
        </w:rPr>
        <w:t xml:space="preserve"> </w:t>
      </w:r>
    </w:p>
    <w:p w:rsidR="00617B24" w:rsidRPr="00CB772E" w:rsidRDefault="00617B24" w:rsidP="00617B24">
      <w:pPr>
        <w:pStyle w:val="27"/>
        <w:spacing w:line="276" w:lineRule="auto"/>
        <w:rPr>
          <w:sz w:val="28"/>
          <w:szCs w:val="28"/>
        </w:rPr>
      </w:pPr>
      <w:bookmarkStart w:id="9" w:name="_Toc443654549"/>
      <w:bookmarkStart w:id="10" w:name="_Toc443654309"/>
      <w:bookmarkStart w:id="11" w:name="_Toc443653441"/>
      <w:bookmarkStart w:id="12" w:name="_Toc443653023"/>
      <w:r w:rsidRPr="00CB772E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Тужинском муниципальном</w:t>
      </w:r>
      <w:r w:rsidRPr="00CB772E">
        <w:rPr>
          <w:sz w:val="28"/>
          <w:szCs w:val="28"/>
          <w:lang w:val="ru-RU"/>
        </w:rPr>
        <w:t xml:space="preserve"> районе </w:t>
      </w:r>
      <w:r w:rsidRPr="00CB772E">
        <w:rPr>
          <w:sz w:val="28"/>
          <w:szCs w:val="28"/>
        </w:rPr>
        <w:t>Кировской области</w:t>
      </w:r>
      <w:bookmarkEnd w:id="9"/>
      <w:bookmarkEnd w:id="10"/>
      <w:bookmarkEnd w:id="11"/>
      <w:bookmarkEnd w:id="12"/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B24" w:rsidRPr="00CB772E" w:rsidRDefault="00617B24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1. Общие положения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1.1. Настоящий регламент </w:t>
      </w:r>
      <w:r w:rsidR="005E3CB1">
        <w:rPr>
          <w:rFonts w:ascii="Times New Roman" w:hAnsi="Times New Roman"/>
          <w:sz w:val="28"/>
          <w:szCs w:val="28"/>
        </w:rPr>
        <w:t xml:space="preserve">выдачи личной книжки волонтера в Тужинском муниципальном районе Кировской области </w:t>
      </w:r>
      <w:r w:rsidRPr="00CB772E">
        <w:rPr>
          <w:rFonts w:ascii="Times New Roman" w:hAnsi="Times New Roman"/>
          <w:sz w:val="28"/>
          <w:szCs w:val="28"/>
        </w:rPr>
        <w:t xml:space="preserve">определяет </w:t>
      </w:r>
      <w:r w:rsidR="00815045">
        <w:rPr>
          <w:rFonts w:ascii="Times New Roman" w:hAnsi="Times New Roman"/>
          <w:sz w:val="28"/>
          <w:szCs w:val="28"/>
        </w:rPr>
        <w:t>порядок</w:t>
      </w:r>
      <w:r w:rsidRPr="00CB772E">
        <w:rPr>
          <w:rFonts w:ascii="Times New Roman" w:hAnsi="Times New Roman"/>
          <w:sz w:val="28"/>
          <w:szCs w:val="28"/>
        </w:rPr>
        <w:t xml:space="preserve"> выдачи личных книжек волонтеров (далее – книжка) на территории </w:t>
      </w:r>
      <w:r>
        <w:rPr>
          <w:rFonts w:ascii="Times New Roman" w:hAnsi="Times New Roman"/>
          <w:sz w:val="28"/>
          <w:szCs w:val="28"/>
        </w:rPr>
        <w:t>Тужинского муниципального</w:t>
      </w:r>
      <w:r w:rsidRPr="00CB772E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1.2. Книжка является основным документом, фиксирующим добровольную деятельность гражданина.</w:t>
      </w:r>
    </w:p>
    <w:p w:rsidR="00617B24" w:rsidRPr="00CB772E" w:rsidRDefault="00815045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</w:t>
      </w:r>
      <w:r w:rsidR="00617B24" w:rsidRPr="00CB772E">
        <w:rPr>
          <w:rFonts w:ascii="Times New Roman" w:hAnsi="Times New Roman"/>
          <w:sz w:val="28"/>
          <w:szCs w:val="28"/>
        </w:rPr>
        <w:t xml:space="preserve"> по исполнению регламента является </w:t>
      </w:r>
      <w:r w:rsidR="00617B24"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отдел </w:t>
      </w:r>
      <w:r w:rsidR="00617B24">
        <w:rPr>
          <w:rFonts w:ascii="Times New Roman" w:hAnsi="Times New Roman"/>
          <w:sz w:val="28"/>
          <w:szCs w:val="28"/>
          <w:shd w:val="clear" w:color="auto" w:fill="FFFFFF"/>
        </w:rPr>
        <w:t>социальных отношений</w:t>
      </w:r>
      <w:r w:rsidR="00617B24"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617B24">
        <w:rPr>
          <w:rFonts w:ascii="Times New Roman" w:hAnsi="Times New Roman"/>
          <w:sz w:val="28"/>
          <w:szCs w:val="28"/>
          <w:shd w:val="clear" w:color="auto" w:fill="FFFFFF"/>
        </w:rPr>
        <w:t>Тужинского муниципального</w:t>
      </w:r>
      <w:r w:rsidR="00617B24"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Кировской области</w:t>
      </w:r>
      <w:r w:rsidR="00617B24" w:rsidRPr="00CB772E">
        <w:rPr>
          <w:rFonts w:ascii="Times New Roman" w:hAnsi="Times New Roman"/>
          <w:sz w:val="28"/>
          <w:szCs w:val="28"/>
        </w:rPr>
        <w:t>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2. Цели и задачи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2.1. Книжка выдается в целях повышения общественного статуса добровольцев, а также формирования и укрепления традиций добровольчества в </w:t>
      </w:r>
      <w:r>
        <w:rPr>
          <w:rFonts w:ascii="Times New Roman" w:hAnsi="Times New Roman"/>
          <w:sz w:val="28"/>
          <w:szCs w:val="28"/>
        </w:rPr>
        <w:t>Тужинском муниципальном</w:t>
      </w:r>
      <w:r w:rsidRPr="00CB772E">
        <w:rPr>
          <w:rFonts w:ascii="Times New Roman" w:hAnsi="Times New Roman"/>
          <w:sz w:val="28"/>
          <w:szCs w:val="28"/>
        </w:rPr>
        <w:t xml:space="preserve"> районе Кировской области.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2.2. Задачи: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2.2.1. Популяризация добровольческого движения в </w:t>
      </w:r>
      <w:r>
        <w:rPr>
          <w:rFonts w:ascii="Times New Roman" w:hAnsi="Times New Roman"/>
          <w:sz w:val="28"/>
          <w:szCs w:val="28"/>
        </w:rPr>
        <w:t xml:space="preserve">Тужинском муниципальном районе </w:t>
      </w:r>
      <w:r w:rsidRPr="00CB772E">
        <w:rPr>
          <w:rFonts w:ascii="Times New Roman" w:hAnsi="Times New Roman"/>
          <w:sz w:val="28"/>
          <w:szCs w:val="28"/>
        </w:rPr>
        <w:t>Кировской области.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2.2.2. Создание мотивационных условий для вовлечения молодых людей в добровольческое движение.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3. Участники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Право на получение книжки имеют граждане в возрасте от 14 до 30 лет, осуществляющие добровольческую деятельность на территории </w:t>
      </w: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Pr="00CB772E">
        <w:rPr>
          <w:rFonts w:ascii="Times New Roman" w:hAnsi="Times New Roman"/>
          <w:sz w:val="28"/>
          <w:szCs w:val="28"/>
        </w:rPr>
        <w:t xml:space="preserve"> Кировской области не менее </w:t>
      </w:r>
      <w:r>
        <w:rPr>
          <w:rFonts w:ascii="Times New Roman" w:hAnsi="Times New Roman"/>
          <w:sz w:val="28"/>
          <w:szCs w:val="28"/>
        </w:rPr>
        <w:t>6 месяцев</w:t>
      </w:r>
      <w:r w:rsidRPr="00CB772E">
        <w:rPr>
          <w:rFonts w:ascii="Times New Roman" w:hAnsi="Times New Roman"/>
          <w:sz w:val="28"/>
          <w:szCs w:val="28"/>
        </w:rPr>
        <w:t>: представители общественных организаций, осуществляющих добровольческую деятельность, добровольческих отрядов/объединений, органов самоуправления, добровольцы.</w:t>
      </w:r>
    </w:p>
    <w:p w:rsidR="00815045" w:rsidRDefault="00815045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7B24" w:rsidRPr="00CB772E" w:rsidRDefault="00617B24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 Условия выдачи книжки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4.1. Для получения книжки необходимо заполнить заявку по форме в соответствии с </w:t>
      </w:r>
      <w:r w:rsidRPr="00CB772E">
        <w:rPr>
          <w:rFonts w:ascii="Times New Roman" w:hAnsi="Times New Roman"/>
          <w:iCs/>
          <w:sz w:val="28"/>
          <w:szCs w:val="28"/>
        </w:rPr>
        <w:t>Приложением №1</w:t>
      </w:r>
      <w:r w:rsidRPr="00CB772E">
        <w:rPr>
          <w:rFonts w:ascii="Times New Roman" w:hAnsi="Times New Roman"/>
          <w:sz w:val="28"/>
          <w:szCs w:val="28"/>
        </w:rPr>
        <w:t>.</w:t>
      </w:r>
      <w:r w:rsidR="00815045">
        <w:rPr>
          <w:rFonts w:ascii="Times New Roman" w:hAnsi="Times New Roman"/>
          <w:sz w:val="28"/>
          <w:szCs w:val="28"/>
        </w:rPr>
        <w:t xml:space="preserve"> </w:t>
      </w:r>
      <w:r w:rsidR="00E3464B">
        <w:rPr>
          <w:rFonts w:ascii="Times New Roman" w:hAnsi="Times New Roman"/>
          <w:sz w:val="28"/>
          <w:szCs w:val="28"/>
        </w:rPr>
        <w:t xml:space="preserve">Образец формы заявки находится на сайте </w:t>
      </w:r>
      <w:r w:rsidR="00E3464B">
        <w:rPr>
          <w:rFonts w:ascii="Times New Roman" w:hAnsi="Times New Roman"/>
          <w:sz w:val="28"/>
          <w:szCs w:val="28"/>
        </w:rPr>
        <w:lastRenderedPageBreak/>
        <w:t xml:space="preserve">администрации Тужинского муниципального района </w:t>
      </w:r>
      <w:r w:rsidR="00E3464B" w:rsidRPr="00E3464B">
        <w:rPr>
          <w:rFonts w:ascii="Times New Roman" w:hAnsi="Times New Roman"/>
          <w:sz w:val="28"/>
          <w:szCs w:val="28"/>
        </w:rPr>
        <w:t>http://tuzha.ru/</w:t>
      </w:r>
      <w:r w:rsidR="00E3464B">
        <w:rPr>
          <w:rFonts w:ascii="Times New Roman" w:hAnsi="Times New Roman"/>
          <w:sz w:val="28"/>
          <w:szCs w:val="28"/>
        </w:rPr>
        <w:t xml:space="preserve"> в разделе «Молодёжная политика».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4.2. К заявке необходимо приложить: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4.2.1. Одну фотографию добровольца (размер 3х4 см).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4.2.2. Копии рекомендательных, благодарственных писем, грамот и т.д.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4.2.3. Согласие на получение, обработку и передачу персональных данных заявителя в соответствии с Приложением №2.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4.2.4. Копию паспорта.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B772E">
        <w:rPr>
          <w:rFonts w:ascii="Times New Roman" w:hAnsi="Times New Roman"/>
          <w:sz w:val="28"/>
          <w:szCs w:val="28"/>
        </w:rPr>
        <w:t xml:space="preserve">4.3. </w:t>
      </w: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материалы, подтверждающие системную деятельность добровольца, принимаются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ведущим</w:t>
      </w: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специалистом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молодёжной политике администрации Тужинского муниципального района </w:t>
      </w:r>
      <w:r w:rsidRPr="00CB772E">
        <w:rPr>
          <w:rFonts w:ascii="Times New Roman" w:hAnsi="Times New Roman"/>
          <w:sz w:val="28"/>
          <w:szCs w:val="28"/>
          <w:shd w:val="clear" w:color="auto" w:fill="FFFFFF"/>
        </w:rPr>
        <w:t>Кировской области.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4.4. Критерии отбора: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4.4.1. Полнота заполнения заявки.</w:t>
      </w:r>
    </w:p>
    <w:p w:rsidR="00617B24" w:rsidRPr="00CB772E" w:rsidRDefault="00617B24" w:rsidP="00617B24">
      <w:pPr>
        <w:pStyle w:val="18"/>
        <w:tabs>
          <w:tab w:val="left" w:pos="330"/>
          <w:tab w:val="left" w:pos="375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4.4.2. Подтверждение представленными материалами осуществление участником добровольческой деятельности, личной заинтересованности, ответственного подхода волонтера в решении конкретных проблем местного сообщества, достижении позитивных результатов по итогам добровольной социально-значимой деятельности.</w:t>
      </w:r>
    </w:p>
    <w:p w:rsidR="00617B24" w:rsidRPr="00CB772E" w:rsidRDefault="00617B24" w:rsidP="00617B24">
      <w:pPr>
        <w:pStyle w:val="18"/>
        <w:tabs>
          <w:tab w:val="left" w:pos="330"/>
          <w:tab w:val="left" w:pos="375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B24" w:rsidRPr="00CB772E" w:rsidRDefault="00617B24" w:rsidP="00617B24">
      <w:pPr>
        <w:pStyle w:val="18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B772E">
        <w:rPr>
          <w:rFonts w:ascii="Times New Roman" w:hAnsi="Times New Roman"/>
          <w:sz w:val="28"/>
          <w:szCs w:val="28"/>
          <w:shd w:val="clear" w:color="auto" w:fill="FFFFFF"/>
        </w:rPr>
        <w:t>5. Порядок выдачи и заполнения книжки</w:t>
      </w:r>
    </w:p>
    <w:p w:rsidR="00617B24" w:rsidRPr="00CB772E" w:rsidRDefault="00617B24" w:rsidP="00617B24">
      <w:pPr>
        <w:pStyle w:val="18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5.1. Книжки заполняются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ведущим специалистом по молодёжной политике отдела социальных отношений администрации Тужинского муниципального</w:t>
      </w: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Кировской области.</w:t>
      </w:r>
    </w:p>
    <w:p w:rsidR="00617B24" w:rsidRDefault="00617B24" w:rsidP="00617B24">
      <w:pPr>
        <w:pStyle w:val="18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5.2. Книжки вручаются по итогам отбора заявок на основании критериев, указанных в п.4 настоящего </w:t>
      </w:r>
      <w:r w:rsidR="00815045">
        <w:rPr>
          <w:rFonts w:ascii="Times New Roman" w:hAnsi="Times New Roman"/>
          <w:sz w:val="28"/>
          <w:szCs w:val="28"/>
          <w:shd w:val="clear" w:color="auto" w:fill="FFFFFF"/>
        </w:rPr>
        <w:t>Регламента</w:t>
      </w:r>
      <w:r w:rsidRPr="00CB772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15045" w:rsidRPr="009C0D0C" w:rsidRDefault="00815045" w:rsidP="00617B24">
      <w:pPr>
        <w:pStyle w:val="18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5.3. </w:t>
      </w:r>
      <w:r w:rsidRPr="009C0D0C">
        <w:rPr>
          <w:rFonts w:ascii="Times New Roman" w:hAnsi="Times New Roman"/>
          <w:sz w:val="28"/>
          <w:szCs w:val="28"/>
          <w:shd w:val="clear" w:color="auto" w:fill="FFFFFF"/>
        </w:rPr>
        <w:t xml:space="preserve">Книжки подписываются </w:t>
      </w:r>
      <w:r w:rsidR="009C0D0C" w:rsidRPr="009C0D0C">
        <w:rPr>
          <w:rFonts w:ascii="Times New Roman" w:hAnsi="Times New Roman"/>
          <w:sz w:val="28"/>
          <w:szCs w:val="28"/>
          <w:shd w:val="clear" w:color="auto" w:fill="FFFFFF"/>
        </w:rPr>
        <w:t>ведущим специалистом по молодёжной политике отдела социальных отношений администрации Тужинского муниципального района Кировской области</w:t>
      </w:r>
      <w:r w:rsidR="00867C7E" w:rsidRPr="009C0D0C">
        <w:rPr>
          <w:rFonts w:ascii="Times New Roman" w:eastAsia="Times New Roman" w:hAnsi="Times New Roman"/>
          <w:sz w:val="28"/>
          <w:szCs w:val="28"/>
        </w:rPr>
        <w:t>, подпись заверяется печатью администрацией Тужинского муниципального района кировской области («Для документов»).</w:t>
      </w:r>
    </w:p>
    <w:p w:rsidR="00867C7E" w:rsidRPr="003F349A" w:rsidRDefault="00617B24" w:rsidP="003F349A">
      <w:pPr>
        <w:pStyle w:val="18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0D0C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867C7E" w:rsidRPr="009C0D0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C0D0C">
        <w:rPr>
          <w:rFonts w:ascii="Times New Roman" w:hAnsi="Times New Roman"/>
          <w:sz w:val="28"/>
          <w:szCs w:val="28"/>
          <w:shd w:val="clear" w:color="auto" w:fill="FFFFFF"/>
        </w:rPr>
        <w:t>. Выдача заявителям заполненных и подписанных книжек осуществляется ведущим специалистом по молодёжной</w:t>
      </w:r>
      <w:r w:rsidR="00867C7E" w:rsidRPr="009C0D0C">
        <w:rPr>
          <w:rFonts w:ascii="Times New Roman" w:hAnsi="Times New Roman"/>
          <w:sz w:val="28"/>
          <w:szCs w:val="28"/>
          <w:shd w:val="clear" w:color="auto" w:fill="FFFFFF"/>
        </w:rPr>
        <w:t xml:space="preserve"> политике</w:t>
      </w:r>
      <w:r w:rsidRPr="009C0D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7C7E" w:rsidRPr="009C0D0C">
        <w:rPr>
          <w:rFonts w:ascii="Times New Roman" w:hAnsi="Times New Roman"/>
          <w:sz w:val="28"/>
          <w:szCs w:val="28"/>
          <w:shd w:val="clear" w:color="auto" w:fill="FFFFFF"/>
        </w:rPr>
        <w:t xml:space="preserve">отдела социальных отношений </w:t>
      </w:r>
      <w:r w:rsidRPr="009C0D0C">
        <w:rPr>
          <w:rFonts w:ascii="Times New Roman" w:hAnsi="Times New Roman"/>
          <w:sz w:val="28"/>
          <w:szCs w:val="28"/>
          <w:shd w:val="clear" w:color="auto" w:fill="FFFFFF"/>
        </w:rPr>
        <w:t>администрации Тужинского муниципального района Кировской области</w:t>
      </w:r>
      <w:r w:rsidR="00867C7E" w:rsidRPr="009C0D0C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адресе: пгт Тужа, ул. Горького, д. 5, </w:t>
      </w:r>
      <w:r w:rsidR="00445832" w:rsidRPr="009C0D0C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="00867C7E" w:rsidRPr="009C0D0C">
        <w:rPr>
          <w:rFonts w:ascii="Times New Roman" w:hAnsi="Times New Roman"/>
          <w:sz w:val="28"/>
          <w:szCs w:val="28"/>
          <w:shd w:val="clear" w:color="auto" w:fill="FFFFFF"/>
        </w:rPr>
        <w:t>б. №</w:t>
      </w:r>
      <w:r w:rsidR="009C0D0C" w:rsidRPr="009C0D0C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9C0D0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7B24" w:rsidRPr="00CB772E" w:rsidRDefault="00617B24" w:rsidP="00617B24">
      <w:pPr>
        <w:pStyle w:val="18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617B24" w:rsidRPr="00CB772E" w:rsidRDefault="00617B24" w:rsidP="00617B24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6.1. Информационное сопровождение работы по исполнению данного регламента осуществляется на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Pr="00CB772E">
        <w:rPr>
          <w:rFonts w:ascii="Times New Roman" w:hAnsi="Times New Roman"/>
          <w:sz w:val="28"/>
          <w:szCs w:val="28"/>
        </w:rPr>
        <w:t>района.</w:t>
      </w:r>
    </w:p>
    <w:p w:rsidR="00617B24" w:rsidRPr="00CB772E" w:rsidRDefault="00617B24" w:rsidP="00E3464B">
      <w:pPr>
        <w:pStyle w:val="1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>6.2. Организаторы вправе использовать персональные данные заявителя для целей, предусмотренных регламентом</w:t>
      </w:r>
      <w:r w:rsidR="00867C7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CB772E">
        <w:rPr>
          <w:rFonts w:ascii="Times New Roman" w:hAnsi="Times New Roman"/>
          <w:sz w:val="28"/>
          <w:szCs w:val="28"/>
        </w:rPr>
        <w:t xml:space="preserve">Приложение №2. </w:t>
      </w:r>
    </w:p>
    <w:p w:rsidR="00617B24" w:rsidRPr="00CB772E" w:rsidRDefault="00617B24" w:rsidP="00617B24">
      <w:pPr>
        <w:pStyle w:val="18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CB772E">
        <w:rPr>
          <w:rFonts w:ascii="Times New Roman" w:hAnsi="Times New Roman"/>
          <w:sz w:val="28"/>
          <w:szCs w:val="28"/>
        </w:rPr>
        <w:t xml:space="preserve">                                     _______________</w:t>
      </w:r>
    </w:p>
    <w:p w:rsidR="00617B24" w:rsidRPr="00CB772E" w:rsidRDefault="00617B24" w:rsidP="00867C7E">
      <w:pPr>
        <w:spacing w:line="276" w:lineRule="auto"/>
        <w:ind w:firstLine="5670"/>
        <w:rPr>
          <w:sz w:val="28"/>
          <w:szCs w:val="28"/>
        </w:rPr>
      </w:pPr>
      <w:r w:rsidRPr="00CB772E">
        <w:rPr>
          <w:sz w:val="28"/>
          <w:szCs w:val="28"/>
        </w:rPr>
        <w:lastRenderedPageBreak/>
        <w:t xml:space="preserve">Приложение № 1 </w:t>
      </w:r>
    </w:p>
    <w:p w:rsidR="00617B24" w:rsidRPr="00CB772E" w:rsidRDefault="00617B24" w:rsidP="00867C7E">
      <w:pPr>
        <w:spacing w:line="276" w:lineRule="auto"/>
        <w:ind w:firstLine="5670"/>
        <w:rPr>
          <w:sz w:val="28"/>
          <w:szCs w:val="28"/>
        </w:rPr>
      </w:pPr>
      <w:r w:rsidRPr="00CB772E">
        <w:rPr>
          <w:sz w:val="28"/>
          <w:szCs w:val="28"/>
        </w:rPr>
        <w:t>к Регламенту</w:t>
      </w:r>
    </w:p>
    <w:p w:rsidR="00617B24" w:rsidRPr="00CB772E" w:rsidRDefault="00617B24" w:rsidP="00617B24">
      <w:pPr>
        <w:spacing w:line="276" w:lineRule="auto"/>
        <w:ind w:firstLine="567"/>
        <w:jc w:val="right"/>
        <w:rPr>
          <w:sz w:val="28"/>
          <w:szCs w:val="28"/>
        </w:rPr>
      </w:pPr>
    </w:p>
    <w:p w:rsidR="00867C7E" w:rsidRDefault="00867C7E" w:rsidP="00867C7E">
      <w:pPr>
        <w:spacing w:line="276" w:lineRule="auto"/>
        <w:ind w:firstLine="567"/>
        <w:jc w:val="center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jc w:val="center"/>
        <w:rPr>
          <w:sz w:val="28"/>
          <w:szCs w:val="28"/>
        </w:rPr>
      </w:pPr>
      <w:r w:rsidRPr="00CB772E">
        <w:rPr>
          <w:sz w:val="28"/>
          <w:szCs w:val="28"/>
        </w:rPr>
        <w:t>ЗАЯВКА</w:t>
      </w:r>
    </w:p>
    <w:p w:rsidR="00617B24" w:rsidRPr="00CB772E" w:rsidRDefault="00867C7E" w:rsidP="00617B2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л</w:t>
      </w:r>
      <w:r w:rsidR="00617B24" w:rsidRPr="00CB772E">
        <w:rPr>
          <w:sz w:val="28"/>
          <w:szCs w:val="28"/>
        </w:rPr>
        <w:t>ичной книжки волонтера</w:t>
      </w:r>
    </w:p>
    <w:p w:rsidR="00617B24" w:rsidRPr="00CB772E" w:rsidRDefault="00617B24" w:rsidP="00867C7E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8"/>
        <w:gridCol w:w="4582"/>
      </w:tblGrid>
      <w:tr w:rsidR="00617B24" w:rsidRPr="00CB772E" w:rsidTr="00EB75B7"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3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11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CB772E">
              <w:rPr>
                <w:sz w:val="28"/>
                <w:szCs w:val="28"/>
              </w:rPr>
              <w:t>Участие в деятельности (членство) некоммерческих организациях, добровольческих объединений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617B24" w:rsidRPr="00CB772E" w:rsidTr="00EB75B7">
        <w:trPr>
          <w:trHeight w:val="16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CB772E">
              <w:rPr>
                <w:sz w:val="28"/>
                <w:szCs w:val="28"/>
              </w:rPr>
              <w:t>Основания получения Личной книжки волонтера (сроки, содержание, результаты добровольческой деятельности участника согласно п. 4 Положения)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617B24" w:rsidRPr="00CB772E" w:rsidTr="00EB75B7">
        <w:trPr>
          <w:trHeight w:val="5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11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CB772E">
              <w:rPr>
                <w:sz w:val="28"/>
                <w:szCs w:val="28"/>
              </w:rPr>
              <w:t>Наличие прилагаемых рекомендательных, благодарственных писем, грамот и т.д.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617B24" w:rsidRPr="00CB772E" w:rsidTr="00EB75B7">
        <w:trPr>
          <w:trHeight w:val="5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Подпись лица, направившего Заявку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17B24" w:rsidRPr="00CB772E" w:rsidTr="00EB75B7">
        <w:trPr>
          <w:trHeight w:val="5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CB772E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24" w:rsidRPr="00CB772E" w:rsidRDefault="00617B24" w:rsidP="00867C7E">
            <w:pPr>
              <w:widowControl w:val="0"/>
              <w:suppressAutoHyphens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617B24" w:rsidRPr="00CB772E" w:rsidRDefault="00617B24" w:rsidP="00617B24">
      <w:pPr>
        <w:spacing w:line="276" w:lineRule="auto"/>
        <w:ind w:firstLine="567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617B24" w:rsidRPr="00CB772E" w:rsidRDefault="00617B24" w:rsidP="00617B24">
      <w:pPr>
        <w:spacing w:line="276" w:lineRule="auto"/>
        <w:ind w:firstLine="567"/>
        <w:jc w:val="center"/>
        <w:rPr>
          <w:sz w:val="28"/>
          <w:szCs w:val="28"/>
        </w:rPr>
      </w:pPr>
      <w:r w:rsidRPr="00CB772E">
        <w:rPr>
          <w:sz w:val="28"/>
          <w:szCs w:val="28"/>
        </w:rPr>
        <w:t>______________</w:t>
      </w:r>
    </w:p>
    <w:p w:rsidR="00617B24" w:rsidRDefault="00617B24" w:rsidP="00617B24">
      <w:pPr>
        <w:spacing w:line="276" w:lineRule="auto"/>
        <w:ind w:firstLine="567"/>
        <w:jc w:val="right"/>
        <w:rPr>
          <w:sz w:val="28"/>
          <w:szCs w:val="28"/>
        </w:rPr>
      </w:pPr>
    </w:p>
    <w:p w:rsidR="00617B24" w:rsidRPr="00CB772E" w:rsidRDefault="00867C7E" w:rsidP="00867C7E">
      <w:pPr>
        <w:spacing w:line="276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17B24" w:rsidRPr="00CB772E">
        <w:rPr>
          <w:sz w:val="28"/>
          <w:szCs w:val="28"/>
        </w:rPr>
        <w:lastRenderedPageBreak/>
        <w:t xml:space="preserve">Приложение № </w:t>
      </w:r>
      <w:r w:rsidR="00617B24">
        <w:rPr>
          <w:sz w:val="28"/>
          <w:szCs w:val="28"/>
        </w:rPr>
        <w:t>2</w:t>
      </w:r>
      <w:r w:rsidR="00617B24" w:rsidRPr="00CB772E">
        <w:rPr>
          <w:sz w:val="28"/>
          <w:szCs w:val="28"/>
        </w:rPr>
        <w:t xml:space="preserve"> </w:t>
      </w:r>
    </w:p>
    <w:p w:rsidR="00617B24" w:rsidRPr="00CB772E" w:rsidRDefault="00617B24" w:rsidP="00867C7E">
      <w:pPr>
        <w:spacing w:line="276" w:lineRule="auto"/>
        <w:ind w:firstLine="5670"/>
        <w:rPr>
          <w:sz w:val="28"/>
          <w:szCs w:val="28"/>
        </w:rPr>
      </w:pPr>
      <w:r w:rsidRPr="00CB772E">
        <w:rPr>
          <w:sz w:val="28"/>
          <w:szCs w:val="28"/>
        </w:rPr>
        <w:t>к Регламенту</w:t>
      </w:r>
    </w:p>
    <w:p w:rsidR="00617B24" w:rsidRPr="00CB772E" w:rsidRDefault="00617B24" w:rsidP="00617B24">
      <w:pPr>
        <w:spacing w:line="276" w:lineRule="auto"/>
        <w:ind w:firstLine="567"/>
        <w:jc w:val="right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jc w:val="center"/>
        <w:rPr>
          <w:sz w:val="28"/>
          <w:szCs w:val="28"/>
        </w:rPr>
      </w:pPr>
      <w:r w:rsidRPr="00CB772E">
        <w:rPr>
          <w:sz w:val="28"/>
          <w:szCs w:val="28"/>
        </w:rPr>
        <w:t>Согласие на обработку персональных данных заявителя</w:t>
      </w:r>
    </w:p>
    <w:p w:rsidR="00617B24" w:rsidRPr="00CB772E" w:rsidRDefault="00617B24" w:rsidP="00617B24">
      <w:pPr>
        <w:spacing w:line="276" w:lineRule="auto"/>
        <w:ind w:firstLine="567"/>
        <w:jc w:val="both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jc w:val="both"/>
        <w:rPr>
          <w:sz w:val="28"/>
          <w:szCs w:val="28"/>
        </w:rPr>
      </w:pPr>
      <w:r w:rsidRPr="00CB772E">
        <w:rPr>
          <w:sz w:val="28"/>
          <w:szCs w:val="28"/>
        </w:rPr>
        <w:t>Я</w:t>
      </w:r>
      <w:r w:rsidR="00867C7E">
        <w:rPr>
          <w:sz w:val="28"/>
          <w:szCs w:val="28"/>
        </w:rPr>
        <w:t>,</w:t>
      </w:r>
      <w:r w:rsidRPr="00CB772E">
        <w:rPr>
          <w:sz w:val="28"/>
          <w:szCs w:val="28"/>
        </w:rPr>
        <w:t xml:space="preserve"> ______________________</w:t>
      </w:r>
      <w:r w:rsidR="00867C7E">
        <w:rPr>
          <w:sz w:val="28"/>
          <w:szCs w:val="28"/>
        </w:rPr>
        <w:t>______________________________</w:t>
      </w:r>
      <w:r w:rsidRPr="00CB772E">
        <w:rPr>
          <w:sz w:val="28"/>
          <w:szCs w:val="28"/>
        </w:rPr>
        <w:t>_______</w:t>
      </w:r>
      <w:r w:rsidR="00445832">
        <w:rPr>
          <w:sz w:val="28"/>
          <w:szCs w:val="28"/>
        </w:rPr>
        <w:t>,</w:t>
      </w:r>
      <w:r w:rsidRPr="00CB772E">
        <w:rPr>
          <w:sz w:val="28"/>
          <w:szCs w:val="28"/>
        </w:rPr>
        <w:t xml:space="preserve"> даю согласие администрации </w:t>
      </w:r>
      <w:r w:rsidR="00445832">
        <w:rPr>
          <w:sz w:val="28"/>
          <w:szCs w:val="28"/>
        </w:rPr>
        <w:t>Тужинского муниципального</w:t>
      </w:r>
      <w:r w:rsidRPr="00CB772E">
        <w:rPr>
          <w:sz w:val="28"/>
          <w:szCs w:val="28"/>
        </w:rPr>
        <w:t xml:space="preserve"> района Кировской области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617B24" w:rsidRPr="00CB772E" w:rsidRDefault="00617B24" w:rsidP="00617B24">
      <w:pPr>
        <w:spacing w:line="276" w:lineRule="auto"/>
        <w:ind w:firstLine="567"/>
        <w:jc w:val="both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  <w:r w:rsidRPr="00CB772E">
        <w:rPr>
          <w:sz w:val="28"/>
          <w:szCs w:val="28"/>
        </w:rPr>
        <w:t>Настоящее согласие действует до ликвидации организации.</w:t>
      </w: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  <w:r w:rsidRPr="00CB772E">
        <w:rPr>
          <w:sz w:val="28"/>
          <w:szCs w:val="28"/>
        </w:rPr>
        <w:t>«____»______________</w:t>
      </w:r>
      <w:r w:rsidRPr="00CB772E">
        <w:rPr>
          <w:sz w:val="28"/>
          <w:szCs w:val="28"/>
        </w:rPr>
        <w:tab/>
        <w:t>г.  __________  ____________________________</w:t>
      </w:r>
      <w:r w:rsidRPr="00CB772E">
        <w:rPr>
          <w:sz w:val="28"/>
          <w:szCs w:val="28"/>
        </w:rPr>
        <w:tab/>
      </w:r>
      <w:r w:rsidRPr="00CB772E">
        <w:rPr>
          <w:sz w:val="28"/>
          <w:szCs w:val="28"/>
        </w:rPr>
        <w:tab/>
      </w:r>
      <w:r w:rsidRPr="00CB772E">
        <w:rPr>
          <w:sz w:val="28"/>
          <w:szCs w:val="28"/>
        </w:rPr>
        <w:tab/>
      </w:r>
      <w:r w:rsidRPr="00CB772E">
        <w:rPr>
          <w:sz w:val="28"/>
          <w:szCs w:val="28"/>
        </w:rPr>
        <w:tab/>
        <w:t xml:space="preserve">                   подпись</w:t>
      </w:r>
      <w:r w:rsidRPr="00CB772E">
        <w:rPr>
          <w:sz w:val="28"/>
          <w:szCs w:val="28"/>
        </w:rPr>
        <w:tab/>
        <w:t xml:space="preserve">                                        Ф.И.О</w:t>
      </w: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  <w:r w:rsidRPr="00CB772E">
        <w:rPr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17B24" w:rsidRPr="00445832" w:rsidRDefault="00617B24" w:rsidP="00617B24">
      <w:pPr>
        <w:spacing w:line="276" w:lineRule="auto"/>
        <w:ind w:firstLine="567"/>
        <w:rPr>
          <w:sz w:val="28"/>
          <w:szCs w:val="28"/>
        </w:rPr>
      </w:pPr>
      <w:r w:rsidRPr="00CB772E">
        <w:rPr>
          <w:sz w:val="28"/>
          <w:szCs w:val="28"/>
        </w:rPr>
        <w:t>«____»______________</w:t>
      </w:r>
      <w:r w:rsidR="00445832">
        <w:rPr>
          <w:sz w:val="28"/>
          <w:szCs w:val="28"/>
        </w:rPr>
        <w:t xml:space="preserve"> </w:t>
      </w:r>
      <w:r w:rsidRPr="00CB772E">
        <w:rPr>
          <w:sz w:val="28"/>
          <w:szCs w:val="28"/>
        </w:rPr>
        <w:t>г.  ___________  ___________________________</w:t>
      </w:r>
    </w:p>
    <w:p w:rsidR="00617B24" w:rsidRPr="00CB772E" w:rsidRDefault="00445832" w:rsidP="00445832">
      <w:pPr>
        <w:spacing w:line="276" w:lineRule="auto"/>
        <w:ind w:firstLine="4111"/>
        <w:rPr>
          <w:sz w:val="28"/>
          <w:szCs w:val="28"/>
        </w:rPr>
      </w:pPr>
      <w:r w:rsidRPr="00CB772E">
        <w:rPr>
          <w:sz w:val="28"/>
          <w:szCs w:val="28"/>
        </w:rPr>
        <w:t>подпись</w:t>
      </w:r>
      <w:r w:rsidRPr="00CB772E">
        <w:rPr>
          <w:sz w:val="28"/>
          <w:szCs w:val="28"/>
        </w:rPr>
        <w:tab/>
        <w:t xml:space="preserve">                                        Ф.И.О</w:t>
      </w: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</w:p>
    <w:p w:rsidR="00617B24" w:rsidRPr="00CB772E" w:rsidRDefault="00617B24" w:rsidP="00617B24">
      <w:pPr>
        <w:spacing w:line="276" w:lineRule="auto"/>
        <w:ind w:firstLine="567"/>
        <w:rPr>
          <w:sz w:val="28"/>
          <w:szCs w:val="28"/>
        </w:rPr>
      </w:pPr>
    </w:p>
    <w:p w:rsidR="00D317CC" w:rsidRPr="00445832" w:rsidRDefault="00617B24" w:rsidP="00445832">
      <w:pPr>
        <w:spacing w:line="276" w:lineRule="auto"/>
        <w:ind w:firstLine="567"/>
        <w:jc w:val="center"/>
        <w:rPr>
          <w:sz w:val="28"/>
          <w:szCs w:val="28"/>
        </w:rPr>
      </w:pPr>
      <w:r w:rsidRPr="00CB772E">
        <w:rPr>
          <w:sz w:val="28"/>
          <w:szCs w:val="28"/>
        </w:rPr>
        <w:t>____________</w:t>
      </w:r>
    </w:p>
    <w:sectPr w:rsidR="00D317CC" w:rsidRPr="00445832" w:rsidSect="00815045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426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E4" w:rsidRDefault="00DF41E4">
      <w:r>
        <w:separator/>
      </w:r>
    </w:p>
  </w:endnote>
  <w:endnote w:type="continuationSeparator" w:id="0">
    <w:p w:rsidR="00DF41E4" w:rsidRDefault="00DF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E4" w:rsidRDefault="00DF41E4">
      <w:r>
        <w:separator/>
      </w:r>
    </w:p>
  </w:footnote>
  <w:footnote w:type="continuationSeparator" w:id="0">
    <w:p w:rsidR="00DF41E4" w:rsidRDefault="00DF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3E6E47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3E6E47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E1EBC"/>
    <w:multiLevelType w:val="hybridMultilevel"/>
    <w:tmpl w:val="C2862D94"/>
    <w:lvl w:ilvl="0" w:tplc="7116BC1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003D7"/>
    <w:rsid w:val="00000F9F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50E"/>
    <w:rsid w:val="0007586B"/>
    <w:rsid w:val="000808CC"/>
    <w:rsid w:val="000928B3"/>
    <w:rsid w:val="000928DF"/>
    <w:rsid w:val="00092DA5"/>
    <w:rsid w:val="00094124"/>
    <w:rsid w:val="000A06AB"/>
    <w:rsid w:val="000A180F"/>
    <w:rsid w:val="000A5745"/>
    <w:rsid w:val="000A7581"/>
    <w:rsid w:val="000B323D"/>
    <w:rsid w:val="000B688B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42DF"/>
    <w:rsid w:val="0020650C"/>
    <w:rsid w:val="00207BC4"/>
    <w:rsid w:val="00213FC0"/>
    <w:rsid w:val="002145F8"/>
    <w:rsid w:val="002157AA"/>
    <w:rsid w:val="002322E0"/>
    <w:rsid w:val="00237EEC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863FF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3824"/>
    <w:rsid w:val="002D4450"/>
    <w:rsid w:val="002E2C8C"/>
    <w:rsid w:val="00302D7B"/>
    <w:rsid w:val="0030617C"/>
    <w:rsid w:val="00312F05"/>
    <w:rsid w:val="00316B3C"/>
    <w:rsid w:val="0032086B"/>
    <w:rsid w:val="003210B6"/>
    <w:rsid w:val="00321357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2C3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1264"/>
    <w:rsid w:val="003C4E3A"/>
    <w:rsid w:val="003D710A"/>
    <w:rsid w:val="003E2D0F"/>
    <w:rsid w:val="003E6E47"/>
    <w:rsid w:val="003F234D"/>
    <w:rsid w:val="003F349A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5832"/>
    <w:rsid w:val="004462B8"/>
    <w:rsid w:val="004505D4"/>
    <w:rsid w:val="00451C49"/>
    <w:rsid w:val="004527C4"/>
    <w:rsid w:val="00464B4B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35F"/>
    <w:rsid w:val="00485505"/>
    <w:rsid w:val="00490201"/>
    <w:rsid w:val="00491970"/>
    <w:rsid w:val="00496F0A"/>
    <w:rsid w:val="004A66A8"/>
    <w:rsid w:val="004C0103"/>
    <w:rsid w:val="004C300B"/>
    <w:rsid w:val="004C4806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143F6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3B09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C5DEB"/>
    <w:rsid w:val="005E034D"/>
    <w:rsid w:val="005E3CB1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17B24"/>
    <w:rsid w:val="006248A0"/>
    <w:rsid w:val="006250A4"/>
    <w:rsid w:val="00626561"/>
    <w:rsid w:val="00644915"/>
    <w:rsid w:val="00652F5D"/>
    <w:rsid w:val="00655AE5"/>
    <w:rsid w:val="00656FDD"/>
    <w:rsid w:val="00657358"/>
    <w:rsid w:val="00660F9A"/>
    <w:rsid w:val="00661AD3"/>
    <w:rsid w:val="006711FC"/>
    <w:rsid w:val="00683B18"/>
    <w:rsid w:val="00684E1F"/>
    <w:rsid w:val="0068608E"/>
    <w:rsid w:val="0068685C"/>
    <w:rsid w:val="00695F38"/>
    <w:rsid w:val="006A3E89"/>
    <w:rsid w:val="006B38B8"/>
    <w:rsid w:val="006C133E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6663"/>
    <w:rsid w:val="00706685"/>
    <w:rsid w:val="00706A9E"/>
    <w:rsid w:val="00710705"/>
    <w:rsid w:val="00710ECC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6A1B"/>
    <w:rsid w:val="00746A78"/>
    <w:rsid w:val="00751645"/>
    <w:rsid w:val="0075342B"/>
    <w:rsid w:val="00756C50"/>
    <w:rsid w:val="00764A42"/>
    <w:rsid w:val="00765A79"/>
    <w:rsid w:val="00772FDD"/>
    <w:rsid w:val="007743C3"/>
    <w:rsid w:val="00780DCE"/>
    <w:rsid w:val="007841EE"/>
    <w:rsid w:val="00787059"/>
    <w:rsid w:val="00787974"/>
    <w:rsid w:val="007901BB"/>
    <w:rsid w:val="00794DFC"/>
    <w:rsid w:val="007A6212"/>
    <w:rsid w:val="007B6084"/>
    <w:rsid w:val="007C3C96"/>
    <w:rsid w:val="007C4844"/>
    <w:rsid w:val="007C6B61"/>
    <w:rsid w:val="007D0582"/>
    <w:rsid w:val="007E338E"/>
    <w:rsid w:val="007F7A22"/>
    <w:rsid w:val="008016A4"/>
    <w:rsid w:val="008053EB"/>
    <w:rsid w:val="00807A88"/>
    <w:rsid w:val="0081091B"/>
    <w:rsid w:val="00811816"/>
    <w:rsid w:val="008132D1"/>
    <w:rsid w:val="00814DD7"/>
    <w:rsid w:val="00815045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C7E"/>
    <w:rsid w:val="00867F39"/>
    <w:rsid w:val="0088011C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E4E3F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929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0D0C"/>
    <w:rsid w:val="009C1D66"/>
    <w:rsid w:val="009C2DC4"/>
    <w:rsid w:val="009D54E8"/>
    <w:rsid w:val="009E13B2"/>
    <w:rsid w:val="009E5034"/>
    <w:rsid w:val="009F02AD"/>
    <w:rsid w:val="009F2553"/>
    <w:rsid w:val="009F295B"/>
    <w:rsid w:val="00A07245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AE0678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22DD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17CC"/>
    <w:rsid w:val="00D3213E"/>
    <w:rsid w:val="00D36AA2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41E4"/>
    <w:rsid w:val="00DF5D67"/>
    <w:rsid w:val="00E03481"/>
    <w:rsid w:val="00E0673A"/>
    <w:rsid w:val="00E1049A"/>
    <w:rsid w:val="00E20A80"/>
    <w:rsid w:val="00E20D8C"/>
    <w:rsid w:val="00E225F8"/>
    <w:rsid w:val="00E24013"/>
    <w:rsid w:val="00E25A70"/>
    <w:rsid w:val="00E273C5"/>
    <w:rsid w:val="00E27F53"/>
    <w:rsid w:val="00E3464B"/>
    <w:rsid w:val="00E35091"/>
    <w:rsid w:val="00E40247"/>
    <w:rsid w:val="00E40BFA"/>
    <w:rsid w:val="00E43916"/>
    <w:rsid w:val="00E46DB8"/>
    <w:rsid w:val="00E5124A"/>
    <w:rsid w:val="00E52CC3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192D"/>
    <w:rsid w:val="00EB3DF2"/>
    <w:rsid w:val="00EB475E"/>
    <w:rsid w:val="00EB75B7"/>
    <w:rsid w:val="00EC69FD"/>
    <w:rsid w:val="00EC6C5F"/>
    <w:rsid w:val="00EC758B"/>
    <w:rsid w:val="00ED0507"/>
    <w:rsid w:val="00EE1986"/>
    <w:rsid w:val="00EE1D4B"/>
    <w:rsid w:val="00F023A8"/>
    <w:rsid w:val="00F05480"/>
    <w:rsid w:val="00F100FE"/>
    <w:rsid w:val="00F1053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214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2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8">
    <w:name w:val="Body Text Indent"/>
    <w:basedOn w:val="a"/>
    <w:link w:val="af9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a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b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  <w:style w:type="paragraph" w:customStyle="1" w:styleId="18">
    <w:name w:val="Без интервала1"/>
    <w:rsid w:val="00617B24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character" w:customStyle="1" w:styleId="26">
    <w:name w:val="Стиль2_внутри Знак"/>
    <w:link w:val="27"/>
    <w:locked/>
    <w:rsid w:val="00617B24"/>
    <w:rPr>
      <w:b/>
      <w:sz w:val="24"/>
      <w:szCs w:val="24"/>
    </w:rPr>
  </w:style>
  <w:style w:type="paragraph" w:customStyle="1" w:styleId="27">
    <w:name w:val="Стиль2_внутри"/>
    <w:basedOn w:val="a"/>
    <w:link w:val="26"/>
    <w:qFormat/>
    <w:rsid w:val="00617B24"/>
    <w:pPr>
      <w:jc w:val="center"/>
    </w:pPr>
    <w:rPr>
      <w:b/>
      <w:lang/>
    </w:rPr>
  </w:style>
  <w:style w:type="character" w:customStyle="1" w:styleId="af1">
    <w:name w:val="Без интервала Знак"/>
    <w:basedOn w:val="a0"/>
    <w:link w:val="af0"/>
    <w:uiPriority w:val="1"/>
    <w:locked/>
    <w:rsid w:val="0007550E"/>
    <w:rPr>
      <w:rFonts w:ascii="Calibri" w:eastAsia="Arial" w:hAnsi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A3D-18BF-4D44-8251-DFF4CE5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2016-09-15T05:35:00Z</cp:lastPrinted>
  <dcterms:created xsi:type="dcterms:W3CDTF">2016-11-24T05:38:00Z</dcterms:created>
  <dcterms:modified xsi:type="dcterms:W3CDTF">2016-11-24T05:38:00Z</dcterms:modified>
</cp:coreProperties>
</file>