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43" w:rsidRPr="00B80BA8" w:rsidRDefault="006B1A43" w:rsidP="006B1A43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9931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муниципального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6B1A43" w:rsidRPr="00B80BA8" w:rsidRDefault="006B1A43" w:rsidP="006B1A43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 w:rsidR="00A75323">
        <w:rPr>
          <w:rFonts w:ascii="Times New Roman" w:hAnsi="Times New Roman"/>
          <w:b/>
          <w:sz w:val="52"/>
          <w:szCs w:val="52"/>
          <w:lang w:val="ru-RU"/>
        </w:rPr>
        <w:t>1</w:t>
      </w:r>
      <w:r w:rsidR="00F878D3">
        <w:rPr>
          <w:rFonts w:ascii="Times New Roman" w:hAnsi="Times New Roman"/>
          <w:b/>
          <w:sz w:val="52"/>
          <w:szCs w:val="52"/>
          <w:lang w:val="ru-RU"/>
        </w:rPr>
        <w:t>8</w:t>
      </w:r>
      <w:r>
        <w:rPr>
          <w:rFonts w:ascii="Times New Roman" w:hAnsi="Times New Roman"/>
          <w:b/>
          <w:sz w:val="52"/>
          <w:szCs w:val="52"/>
          <w:lang w:val="ru-RU"/>
        </w:rPr>
        <w:t xml:space="preserve"> (</w:t>
      </w:r>
      <w:r w:rsidR="00A75323">
        <w:rPr>
          <w:rFonts w:ascii="Times New Roman" w:hAnsi="Times New Roman"/>
          <w:b/>
          <w:sz w:val="52"/>
          <w:szCs w:val="52"/>
          <w:lang w:val="ru-RU"/>
        </w:rPr>
        <w:t>29</w:t>
      </w:r>
      <w:r w:rsidR="00F878D3">
        <w:rPr>
          <w:rFonts w:ascii="Times New Roman" w:hAnsi="Times New Roman"/>
          <w:b/>
          <w:sz w:val="52"/>
          <w:szCs w:val="52"/>
          <w:lang w:val="ru-RU"/>
        </w:rPr>
        <w:t>7</w:t>
      </w:r>
      <w:r w:rsidR="00A75323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6B1A43" w:rsidRPr="00490043" w:rsidRDefault="00F878D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30</w:t>
      </w:r>
      <w:r w:rsidR="00A078EE">
        <w:rPr>
          <w:rFonts w:ascii="Times New Roman" w:hAnsi="Times New Roman"/>
          <w:b/>
          <w:sz w:val="52"/>
          <w:szCs w:val="52"/>
          <w:lang w:val="ru-RU"/>
        </w:rPr>
        <w:t xml:space="preserve"> июл</w:t>
      </w:r>
      <w:r w:rsidR="00AF6E77">
        <w:rPr>
          <w:rFonts w:ascii="Times New Roman" w:hAnsi="Times New Roman"/>
          <w:b/>
          <w:sz w:val="52"/>
          <w:szCs w:val="52"/>
          <w:lang w:val="ru-RU"/>
        </w:rPr>
        <w:t>я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202</w:t>
      </w:r>
      <w:r w:rsidR="00C513C1">
        <w:rPr>
          <w:rFonts w:ascii="Times New Roman" w:hAnsi="Times New Roman"/>
          <w:b/>
          <w:sz w:val="52"/>
          <w:szCs w:val="52"/>
          <w:lang w:val="ru-RU"/>
        </w:rPr>
        <w:t>1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80BA8">
        <w:rPr>
          <w:rFonts w:ascii="Times New Roman" w:hAnsi="Times New Roman"/>
          <w:b/>
          <w:sz w:val="32"/>
          <w:szCs w:val="32"/>
          <w:lang w:val="ru-RU"/>
        </w:rPr>
        <w:t>пгт Тужа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6B1A43" w:rsidRPr="00B80BA8" w:rsidRDefault="006B1A43" w:rsidP="006B1A43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  <w:sectPr w:rsidR="006B1A43" w:rsidRPr="00B80BA8" w:rsidSect="006B1A43">
          <w:footerReference w:type="default" r:id="rId9"/>
          <w:pgSz w:w="11907" w:h="16840"/>
          <w:pgMar w:top="851" w:right="851" w:bottom="851" w:left="1134" w:header="720" w:footer="335" w:gutter="0"/>
          <w:cols w:space="720"/>
        </w:sectPr>
      </w:pPr>
    </w:p>
    <w:p w:rsidR="00675313" w:rsidRDefault="00675313" w:rsidP="00675313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I. Постановления и распоряжения главы района и администрации Тужинского района 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802"/>
        <w:gridCol w:w="1559"/>
        <w:gridCol w:w="1134"/>
      </w:tblGrid>
      <w:tr w:rsidR="00675313" w:rsidTr="0056079A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6E4E7B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 w:rsidRPr="006E4E7B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6E4E7B" w:rsidRDefault="00675313" w:rsidP="00C721D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 w:rsidRPr="006E4E7B">
              <w:rPr>
                <w:rFonts w:ascii="Times New Roman" w:hAnsi="Times New Roman"/>
                <w:color w:val="000000"/>
              </w:rPr>
              <w:t>Наименование постановления, распоряжения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6E4E7B" w:rsidRDefault="00675313" w:rsidP="00C72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 w:rsidRPr="006E4E7B">
              <w:rPr>
                <w:rFonts w:ascii="Times New Roman" w:hAnsi="Times New Roman"/>
                <w:color w:val="000000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6E4E7B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 w:rsidRPr="006E4E7B">
              <w:rPr>
                <w:rFonts w:ascii="Times New Roman" w:hAnsi="Times New Roman"/>
                <w:color w:val="000000"/>
              </w:rPr>
              <w:t>Страница</w:t>
            </w:r>
          </w:p>
        </w:tc>
      </w:tr>
      <w:tr w:rsidR="00675313" w:rsidTr="0056079A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F878D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 w:rsidRPr="00F878D3">
              <w:rPr>
                <w:rFonts w:ascii="Times New Roman" w:hAnsi="Times New Roman"/>
                <w:color w:val="000000"/>
              </w:rPr>
              <w:t>1</w:t>
            </w:r>
            <w:r w:rsidR="00F878D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F878D3" w:rsidRDefault="00F878D3" w:rsidP="00F878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78D3">
              <w:rPr>
                <w:rFonts w:ascii="Times New Roman" w:eastAsia="Times New Roman" w:hAnsi="Times New Roman" w:cs="Times New Roman"/>
                <w:spacing w:val="-2"/>
              </w:rPr>
              <w:t>О внесении изменения в постановление администрации Тужинского муниципального района от 21.01.2021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6112BE" w:rsidRDefault="00F878D3" w:rsidP="00611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en-US" w:bidi="en-US"/>
              </w:rPr>
              <w:t>от 23.07.2021 № 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CE261C" w:rsidRDefault="0009700A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  <w:tr w:rsidR="00F878D3" w:rsidTr="0056079A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D3" w:rsidRPr="00F878D3" w:rsidRDefault="00F878D3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D3" w:rsidRPr="00F878D3" w:rsidRDefault="00F878D3" w:rsidP="00F878D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878D3">
              <w:rPr>
                <w:rFonts w:ascii="Times New Roman" w:hAnsi="Times New Roman" w:cs="Times New Roman"/>
                <w:b w:val="0"/>
                <w:sz w:val="22"/>
                <w:szCs w:val="22"/>
              </w:rPr>
              <w:t>О внесении изменения в постановление администрации Тужинского муниципального района от 01.03.2021 № 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D3" w:rsidRDefault="00CA4C12" w:rsidP="00611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en-US" w:bidi="en-US"/>
              </w:rPr>
              <w:t>о</w:t>
            </w:r>
            <w:r w:rsidR="00F878D3">
              <w:rPr>
                <w:rFonts w:ascii="Times New Roman" w:eastAsia="Times New Roman" w:hAnsi="Times New Roman"/>
                <w:color w:val="000000" w:themeColor="text1"/>
                <w:lang w:eastAsia="en-US" w:bidi="en-US"/>
              </w:rPr>
              <w:t>т 26.07.2021 № 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D3" w:rsidRPr="00CE261C" w:rsidRDefault="0009700A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</w:tr>
      <w:tr w:rsidR="00F878D3" w:rsidTr="0056079A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D3" w:rsidRDefault="00F878D3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D3" w:rsidRDefault="00CA4C12" w:rsidP="00CA4C12">
            <w:pPr>
              <w:tabs>
                <w:tab w:val="left" w:pos="276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4C12">
              <w:rPr>
                <w:rFonts w:ascii="Times New Roman" w:eastAsia="Times New Roman" w:hAnsi="Times New Roman" w:cs="Times New Roman"/>
              </w:rPr>
              <w:t>Об определении резервных помещений для голосования</w:t>
            </w:r>
          </w:p>
          <w:p w:rsidR="00CA4C12" w:rsidRPr="00CA4C12" w:rsidRDefault="00CA4C12" w:rsidP="00CA4C12">
            <w:pPr>
              <w:tabs>
                <w:tab w:val="left" w:pos="276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D3" w:rsidRDefault="00CA4C12" w:rsidP="00611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en-US" w:bidi="en-US"/>
              </w:rPr>
              <w:t>от 27.07.2021 № 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D3" w:rsidRPr="00CE261C" w:rsidRDefault="0009700A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</w:tr>
      <w:tr w:rsidR="00CA4C12" w:rsidTr="0056079A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12" w:rsidRDefault="00CA4C12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12" w:rsidRPr="00CA4C12" w:rsidRDefault="00CA4C12" w:rsidP="00CA4C12">
            <w:pPr>
              <w:pStyle w:val="ConsPlusTitle"/>
              <w:ind w:left="-74" w:right="317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A4C12">
              <w:rPr>
                <w:rFonts w:ascii="Times New Roman" w:hAnsi="Times New Roman" w:cs="Times New Roman"/>
                <w:b w:val="0"/>
                <w:sz w:val="22"/>
                <w:szCs w:val="22"/>
              </w:rPr>
              <w:t>О внесении изменений в постановление администрации Тужинского муниципального района от 19.06.2019 № 203</w:t>
            </w:r>
          </w:p>
          <w:p w:rsidR="00CA4C12" w:rsidRPr="00CA4C12" w:rsidRDefault="00CA4C12" w:rsidP="00CA4C12">
            <w:pPr>
              <w:tabs>
                <w:tab w:val="left" w:pos="276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12" w:rsidRDefault="00CA4C12" w:rsidP="00611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en-US" w:bidi="en-US"/>
              </w:rPr>
              <w:t>от 27.07.2021 № 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12" w:rsidRPr="00CE261C" w:rsidRDefault="0009700A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</w:tr>
      <w:tr w:rsidR="00A72805" w:rsidTr="0056079A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05" w:rsidRDefault="00A72805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05" w:rsidRPr="001F5678" w:rsidRDefault="001F5678" w:rsidP="001F5678">
            <w:pPr>
              <w:ind w:hanging="24"/>
              <w:jc w:val="both"/>
              <w:rPr>
                <w:rFonts w:ascii="Times New Roman" w:hAnsi="Times New Roman" w:cs="Times New Roman"/>
                <w:bCs/>
              </w:rPr>
            </w:pPr>
            <w:r w:rsidRPr="001F5678">
              <w:rPr>
                <w:rFonts w:ascii="Times New Roman" w:hAnsi="Times New Roman" w:cs="Times New Roman"/>
                <w:bCs/>
              </w:rPr>
              <w:t>О внесении изменений в постановление администрации Тужинского муниципального района от 20.04.2017 № 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05" w:rsidRDefault="001F5678" w:rsidP="00611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en-US" w:bidi="en-US"/>
              </w:rPr>
              <w:t>о</w:t>
            </w:r>
            <w:r w:rsidR="00A72805">
              <w:rPr>
                <w:rFonts w:ascii="Times New Roman" w:eastAsia="Times New Roman" w:hAnsi="Times New Roman"/>
                <w:color w:val="000000" w:themeColor="text1"/>
                <w:lang w:eastAsia="en-US" w:bidi="en-US"/>
              </w:rPr>
              <w:t>т 29.07.2021 № 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05" w:rsidRPr="00CE261C" w:rsidRDefault="0009700A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</w:tr>
    </w:tbl>
    <w:p w:rsidR="00B34466" w:rsidRDefault="00B34466"/>
    <w:p w:rsidR="006B1A43" w:rsidRDefault="006B1A43"/>
    <w:p w:rsidR="006B1A43" w:rsidRDefault="006B1A43"/>
    <w:p w:rsidR="00BB09A3" w:rsidRDefault="00BB09A3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A75323" w:rsidRDefault="00A75323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A078EE" w:rsidRDefault="00A078EE" w:rsidP="00B401FA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</w:p>
    <w:p w:rsidR="000E7CD8" w:rsidRDefault="000E7CD8" w:rsidP="00B401FA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</w:p>
    <w:p w:rsidR="000E7CD8" w:rsidRDefault="000E7CD8" w:rsidP="00B401FA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</w:p>
    <w:p w:rsidR="000E7CD8" w:rsidRDefault="000E7CD8" w:rsidP="00B401FA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</w:p>
    <w:p w:rsidR="000E7CD8" w:rsidRDefault="000E7CD8" w:rsidP="00B401FA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</w:p>
    <w:p w:rsidR="000E7CD8" w:rsidRDefault="000E7CD8" w:rsidP="00B401FA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</w:p>
    <w:p w:rsidR="000E7CD8" w:rsidRDefault="000E7CD8" w:rsidP="00B401FA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</w:p>
    <w:p w:rsidR="000E7CD8" w:rsidRDefault="000E7CD8" w:rsidP="00B401FA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</w:p>
    <w:p w:rsidR="000E7CD8" w:rsidRDefault="000E7CD8" w:rsidP="00B401FA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</w:p>
    <w:p w:rsidR="000E7CD8" w:rsidRDefault="000E7CD8" w:rsidP="00B401FA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</w:p>
    <w:p w:rsidR="000E7CD8" w:rsidRDefault="000E7CD8" w:rsidP="00B401FA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</w:p>
    <w:p w:rsidR="000E7CD8" w:rsidRDefault="000E7CD8" w:rsidP="00B401FA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</w:p>
    <w:p w:rsidR="000E7CD8" w:rsidRDefault="000E7CD8" w:rsidP="00B401FA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</w:p>
    <w:p w:rsidR="000E7CD8" w:rsidRDefault="000E7CD8" w:rsidP="00B401FA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</w:p>
    <w:p w:rsidR="000E7CD8" w:rsidRDefault="000E7CD8" w:rsidP="00B401FA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</w:p>
    <w:p w:rsidR="000E7CD8" w:rsidRDefault="000E7CD8" w:rsidP="00B401FA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</w:p>
    <w:p w:rsidR="000E7CD8" w:rsidRDefault="000E7CD8" w:rsidP="00B401FA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</w:p>
    <w:p w:rsidR="000E7CD8" w:rsidRDefault="000E7CD8" w:rsidP="00B401FA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</w:p>
    <w:p w:rsidR="000E7CD8" w:rsidRDefault="000E7CD8" w:rsidP="00B401FA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</w:p>
    <w:p w:rsidR="000E7CD8" w:rsidRDefault="000E7CD8" w:rsidP="00B401FA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</w:p>
    <w:p w:rsidR="000E7CD8" w:rsidRDefault="000E7CD8" w:rsidP="00B401FA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</w:p>
    <w:p w:rsidR="00FF77A1" w:rsidRDefault="00FF77A1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1C72D8" w:rsidRDefault="001C72D8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1C72D8" w:rsidRDefault="001C72D8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1C72D8" w:rsidRDefault="001C72D8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CA4C12" w:rsidRDefault="00CA4C12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CA4C12" w:rsidRDefault="00CA4C12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CA4C12" w:rsidRDefault="00CA4C12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CA4C12" w:rsidRDefault="00CA4C12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CA4C12" w:rsidRDefault="00CA4C12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CA4C12" w:rsidRDefault="00CA4C12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CA4C12" w:rsidRPr="00CA4C12" w:rsidRDefault="00CA4C12" w:rsidP="00A72805">
      <w:pPr>
        <w:autoSpaceDE w:val="0"/>
        <w:autoSpaceDN w:val="0"/>
        <w:adjustRightInd w:val="0"/>
        <w:spacing w:before="360" w:after="0" w:line="240" w:lineRule="auto"/>
        <w:ind w:right="-82"/>
        <w:jc w:val="center"/>
        <w:rPr>
          <w:rFonts w:ascii="Times New Roman" w:hAnsi="Times New Roman" w:cs="Times New Roman"/>
          <w:b/>
        </w:rPr>
      </w:pPr>
      <w:r w:rsidRPr="00CA4C12">
        <w:rPr>
          <w:rFonts w:ascii="Times New Roman" w:hAnsi="Times New Roman" w:cs="Times New Roman"/>
          <w:b/>
        </w:rPr>
        <w:lastRenderedPageBreak/>
        <w:t>АДМИНИСТРАЦИЯ ТУЖИНСКОГО МУНИЦИПАЛЬНОГО РАЙОНА</w:t>
      </w:r>
    </w:p>
    <w:p w:rsidR="00CA4C12" w:rsidRPr="00CA4C12" w:rsidRDefault="00CA4C12" w:rsidP="00A728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CA4C12">
        <w:rPr>
          <w:rFonts w:ascii="Times New Roman" w:hAnsi="Times New Roman" w:cs="Times New Roman"/>
          <w:b/>
        </w:rPr>
        <w:t>КИРОВСКОЙ ОБЛАСТИ</w:t>
      </w:r>
    </w:p>
    <w:p w:rsidR="00CA4C12" w:rsidRPr="00CA4C12" w:rsidRDefault="00CA4C12" w:rsidP="00CA4C12">
      <w:pPr>
        <w:pStyle w:val="ConsPlusTitle"/>
        <w:spacing w:after="360"/>
        <w:jc w:val="center"/>
        <w:rPr>
          <w:rFonts w:ascii="Times New Roman" w:hAnsi="Times New Roman" w:cs="Times New Roman"/>
          <w:sz w:val="22"/>
          <w:szCs w:val="22"/>
        </w:rPr>
      </w:pPr>
      <w:r w:rsidRPr="00CA4C12">
        <w:rPr>
          <w:rFonts w:ascii="Times New Roman" w:hAnsi="Times New Roman" w:cs="Times New Roman"/>
          <w:sz w:val="22"/>
          <w:szCs w:val="2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CA4C12" w:rsidRPr="00CA4C12" w:rsidTr="00D51EC2">
        <w:tc>
          <w:tcPr>
            <w:tcW w:w="1908" w:type="dxa"/>
            <w:tcBorders>
              <w:bottom w:val="single" w:sz="4" w:space="0" w:color="auto"/>
            </w:tcBorders>
          </w:tcPr>
          <w:p w:rsidR="00CA4C12" w:rsidRPr="00CA4C12" w:rsidRDefault="00CA4C12" w:rsidP="00D51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4C12">
              <w:rPr>
                <w:rFonts w:ascii="Times New Roman" w:hAnsi="Times New Roman" w:cs="Times New Roman"/>
              </w:rPr>
              <w:t>23.07.2021</w:t>
            </w:r>
          </w:p>
        </w:tc>
        <w:tc>
          <w:tcPr>
            <w:tcW w:w="2753" w:type="dxa"/>
            <w:tcBorders>
              <w:bottom w:val="nil"/>
            </w:tcBorders>
          </w:tcPr>
          <w:p w:rsidR="00CA4C12" w:rsidRPr="00CA4C12" w:rsidRDefault="00CA4C12" w:rsidP="00D51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CA4C12" w:rsidRPr="00CA4C12" w:rsidRDefault="00CA4C12" w:rsidP="00D51EC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CA4C1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A4C12" w:rsidRPr="00CA4C12" w:rsidRDefault="00CA4C12" w:rsidP="00D51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4C12">
              <w:rPr>
                <w:rFonts w:ascii="Times New Roman" w:hAnsi="Times New Roman" w:cs="Times New Roman"/>
              </w:rPr>
              <w:t>228</w:t>
            </w:r>
          </w:p>
        </w:tc>
      </w:tr>
    </w:tbl>
    <w:p w:rsidR="00CA4C12" w:rsidRPr="00CA4C12" w:rsidRDefault="00CA4C12" w:rsidP="00CA4C12">
      <w:pPr>
        <w:shd w:val="clear" w:color="auto" w:fill="FFFFFF"/>
        <w:spacing w:line="20" w:lineRule="atLeast"/>
        <w:jc w:val="center"/>
        <w:rPr>
          <w:rFonts w:ascii="Times New Roman" w:hAnsi="Times New Roman" w:cs="Times New Roman"/>
        </w:rPr>
      </w:pPr>
      <w:r w:rsidRPr="00CA4C12">
        <w:rPr>
          <w:rFonts w:ascii="Times New Roman" w:hAnsi="Times New Roman" w:cs="Times New Roman"/>
        </w:rPr>
        <w:t>пгт Тужа</w:t>
      </w:r>
    </w:p>
    <w:p w:rsidR="00CA4C12" w:rsidRPr="00CA4C12" w:rsidRDefault="00CA4C12" w:rsidP="00CA4C12">
      <w:pPr>
        <w:shd w:val="clear" w:color="auto" w:fill="FFFFFF"/>
        <w:spacing w:before="480" w:after="480"/>
        <w:jc w:val="center"/>
        <w:rPr>
          <w:rFonts w:ascii="Times New Roman" w:hAnsi="Times New Roman" w:cs="Times New Roman"/>
          <w:b/>
          <w:bCs/>
        </w:rPr>
      </w:pPr>
      <w:r w:rsidRPr="00CA4C12">
        <w:rPr>
          <w:rFonts w:ascii="Times New Roman" w:hAnsi="Times New Roman" w:cs="Times New Roman"/>
          <w:b/>
          <w:spacing w:val="-2"/>
        </w:rPr>
        <w:t>О внесении изменения в постановление администрации Тужинского муниципального района от 21.01.2021 № 18</w:t>
      </w:r>
    </w:p>
    <w:p w:rsidR="00CA4C12" w:rsidRPr="00CA4C12" w:rsidRDefault="00CA4C12" w:rsidP="00CA4C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C12">
        <w:rPr>
          <w:rFonts w:ascii="Times New Roman" w:hAnsi="Times New Roman" w:cs="Times New Roman"/>
        </w:rPr>
        <w:t xml:space="preserve">В соответствии с распоряжением Министерства образования Кировской области от 24.06.2021 </w:t>
      </w:r>
      <w:r>
        <w:rPr>
          <w:rFonts w:ascii="Times New Roman" w:hAnsi="Times New Roman" w:cs="Times New Roman"/>
        </w:rPr>
        <w:br/>
      </w:r>
      <w:r w:rsidRPr="00CA4C12">
        <w:rPr>
          <w:rFonts w:ascii="Times New Roman" w:hAnsi="Times New Roman" w:cs="Times New Roman"/>
        </w:rPr>
        <w:t xml:space="preserve">№ 790 «О внесении изменений в распоряжение Министерства образования Кировской области </w:t>
      </w:r>
      <w:r>
        <w:rPr>
          <w:rFonts w:ascii="Times New Roman" w:hAnsi="Times New Roman" w:cs="Times New Roman"/>
        </w:rPr>
        <w:br/>
      </w:r>
      <w:r w:rsidRPr="00CA4C12">
        <w:rPr>
          <w:rFonts w:ascii="Times New Roman" w:hAnsi="Times New Roman" w:cs="Times New Roman"/>
        </w:rPr>
        <w:t xml:space="preserve">от 28.12.2020 № 1765» и на основании решения Тужинской районной Думы от 25.06.2021 № 58/429 </w:t>
      </w:r>
      <w:r>
        <w:rPr>
          <w:rFonts w:ascii="Times New Roman" w:hAnsi="Times New Roman" w:cs="Times New Roman"/>
        </w:rPr>
        <w:br/>
      </w:r>
      <w:r w:rsidRPr="00CA4C12">
        <w:rPr>
          <w:rFonts w:ascii="Times New Roman" w:hAnsi="Times New Roman" w:cs="Times New Roman"/>
        </w:rPr>
        <w:t>«О внесении изменений в решение Тужинской районной Думы от 21.12.2020 № 53/385», администрация Тужинского муниципального района ПОСТАНОВЛЯЕТ:</w:t>
      </w:r>
    </w:p>
    <w:p w:rsidR="00CA4C12" w:rsidRPr="00CA4C12" w:rsidRDefault="00CA4C12" w:rsidP="00CA4C12">
      <w:pPr>
        <w:widowControl w:val="0"/>
        <w:numPr>
          <w:ilvl w:val="0"/>
          <w:numId w:val="50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CA4C12">
        <w:rPr>
          <w:rFonts w:ascii="Times New Roman" w:hAnsi="Times New Roman" w:cs="Times New Roman"/>
        </w:rPr>
        <w:t xml:space="preserve">Внести изменение в постановление администрации Тужинского муниципального района от 21.01.2021 № 18 «Об установлении нормативов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 на 2021 год» (далее – Постановление), утвердив </w:t>
      </w:r>
      <w:r w:rsidRPr="00CA4C12">
        <w:rPr>
          <w:rFonts w:ascii="Times New Roman" w:hAnsi="Times New Roman" w:cs="Times New Roman"/>
          <w:bCs/>
        </w:rPr>
        <w:t xml:space="preserve">нормативы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 на 2021 год в новой редакции согласно приложению. </w:t>
      </w:r>
    </w:p>
    <w:p w:rsidR="00CA4C12" w:rsidRPr="00CA4C12" w:rsidRDefault="00CA4C12" w:rsidP="00CA4C1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CA4C12">
        <w:rPr>
          <w:rFonts w:ascii="Times New Roman" w:hAnsi="Times New Roman" w:cs="Times New Roman"/>
        </w:rPr>
        <w:t>Контроль за выполнением постановления возложить на заместителя главы администрации Тужинского муниципального района по социальным вопросам - начальника управления образования Марьину Н.А.</w:t>
      </w:r>
    </w:p>
    <w:p w:rsidR="00CA4C12" w:rsidRPr="00CA4C12" w:rsidRDefault="00CA4C12" w:rsidP="00CA4C12">
      <w:pPr>
        <w:widowControl w:val="0"/>
        <w:numPr>
          <w:ilvl w:val="0"/>
          <w:numId w:val="50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A4C12">
        <w:rPr>
          <w:rFonts w:ascii="Times New Roman" w:hAnsi="Times New Roman" w:cs="Times New Roman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</w:t>
      </w:r>
      <w:r>
        <w:rPr>
          <w:rFonts w:ascii="Times New Roman" w:hAnsi="Times New Roman" w:cs="Times New Roman"/>
        </w:rPr>
        <w:t>льного района Кировской области</w:t>
      </w:r>
      <w:r w:rsidR="001F5678">
        <w:rPr>
          <w:rFonts w:ascii="Times New Roman" w:hAnsi="Times New Roman" w:cs="Times New Roman"/>
        </w:rPr>
        <w:t xml:space="preserve"> </w:t>
      </w:r>
      <w:r w:rsidRPr="00CA4C12">
        <w:rPr>
          <w:rFonts w:ascii="Times New Roman" w:hAnsi="Times New Roman" w:cs="Times New Roman"/>
        </w:rPr>
        <w:t>и распространяет своё действие на правоотношения, возникшие с 01.01.2021.</w:t>
      </w:r>
    </w:p>
    <w:p w:rsidR="00CA4C12" w:rsidRPr="00CA4C12" w:rsidRDefault="00CA4C12" w:rsidP="00CA4C12">
      <w:pPr>
        <w:tabs>
          <w:tab w:val="num" w:pos="2160"/>
        </w:tabs>
        <w:suppressAutoHyphens/>
        <w:autoSpaceDE w:val="0"/>
        <w:snapToGrid w:val="0"/>
        <w:spacing w:before="480" w:after="0" w:line="240" w:lineRule="auto"/>
        <w:jc w:val="both"/>
        <w:rPr>
          <w:rFonts w:ascii="Times New Roman" w:hAnsi="Times New Roman" w:cs="Times New Roman"/>
        </w:rPr>
      </w:pPr>
      <w:r w:rsidRPr="00CA4C12">
        <w:rPr>
          <w:rFonts w:ascii="Times New Roman" w:hAnsi="Times New Roman" w:cs="Times New Roman"/>
        </w:rPr>
        <w:t xml:space="preserve">Глава Тужинского </w:t>
      </w:r>
    </w:p>
    <w:p w:rsidR="00CA4C12" w:rsidRDefault="00CA4C12" w:rsidP="00CA4C12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CA4C12">
        <w:rPr>
          <w:rFonts w:ascii="Times New Roman" w:hAnsi="Times New Roman" w:cs="Times New Roman"/>
        </w:rPr>
        <w:t xml:space="preserve">муниципального района  </w:t>
      </w:r>
      <w:r>
        <w:rPr>
          <w:rFonts w:ascii="Times New Roman" w:hAnsi="Times New Roman" w:cs="Times New Roman"/>
        </w:rPr>
        <w:t xml:space="preserve">   </w:t>
      </w:r>
      <w:r w:rsidRPr="00CA4C12">
        <w:rPr>
          <w:rFonts w:ascii="Times New Roman" w:hAnsi="Times New Roman" w:cs="Times New Roman"/>
        </w:rPr>
        <w:t>Л.В. Бледных</w:t>
      </w:r>
    </w:p>
    <w:p w:rsidR="00CA4C12" w:rsidRDefault="00CA4C12" w:rsidP="00CA4C12">
      <w:pPr>
        <w:tabs>
          <w:tab w:val="num" w:pos="2160"/>
        </w:tabs>
        <w:suppressAutoHyphens/>
        <w:autoSpaceDE w:val="0"/>
        <w:snapToGrid w:val="0"/>
        <w:spacing w:before="30" w:after="0" w:line="240" w:lineRule="auto"/>
        <w:jc w:val="both"/>
        <w:rPr>
          <w:rFonts w:ascii="Times New Roman" w:hAnsi="Times New Roman" w:cs="Times New Roman"/>
        </w:rPr>
      </w:pPr>
    </w:p>
    <w:p w:rsidR="00CA4C12" w:rsidRPr="00CA4C12" w:rsidRDefault="00CA4C12" w:rsidP="00CA4C12">
      <w:pPr>
        <w:tabs>
          <w:tab w:val="num" w:pos="2160"/>
        </w:tabs>
        <w:suppressAutoHyphens/>
        <w:autoSpaceDE w:val="0"/>
        <w:snapToGrid w:val="0"/>
        <w:spacing w:before="30"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125"/>
        <w:gridCol w:w="4729"/>
      </w:tblGrid>
      <w:tr w:rsidR="00CA4C12" w:rsidRPr="00CA4C12" w:rsidTr="00CA4C12">
        <w:tc>
          <w:tcPr>
            <w:tcW w:w="5211" w:type="dxa"/>
          </w:tcPr>
          <w:p w:rsidR="00CA4C12" w:rsidRPr="00CA4C12" w:rsidRDefault="00CA4C12" w:rsidP="00D51EC2">
            <w:pPr>
              <w:tabs>
                <w:tab w:val="left" w:pos="1061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CA4C12">
              <w:rPr>
                <w:rFonts w:ascii="Times New Roman" w:hAnsi="Times New Roman" w:cs="Times New Roman"/>
              </w:rPr>
              <w:br w:type="page"/>
            </w:r>
            <w:r w:rsidRPr="00CA4C12">
              <w:rPr>
                <w:rFonts w:ascii="Times New Roman" w:hAnsi="Times New Roman" w:cs="Times New Roman"/>
              </w:rPr>
              <w:br w:type="page"/>
            </w:r>
            <w:r w:rsidRPr="00CA4C12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4780" w:type="dxa"/>
          </w:tcPr>
          <w:p w:rsidR="00CA4C12" w:rsidRDefault="00CA4C12" w:rsidP="00CA4C12">
            <w:pPr>
              <w:tabs>
                <w:tab w:val="left" w:pos="106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4C12">
              <w:rPr>
                <w:rFonts w:ascii="Times New Roman" w:hAnsi="Times New Roman" w:cs="Times New Roman"/>
              </w:rPr>
              <w:t>Приложение</w:t>
            </w:r>
          </w:p>
          <w:p w:rsidR="00CA4C12" w:rsidRDefault="00CA4C12" w:rsidP="00CA4C12">
            <w:pPr>
              <w:tabs>
                <w:tab w:val="left" w:pos="106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4C12">
              <w:rPr>
                <w:rFonts w:ascii="Times New Roman" w:hAnsi="Times New Roman" w:cs="Times New Roman"/>
              </w:rPr>
              <w:t xml:space="preserve"> </w:t>
            </w:r>
          </w:p>
          <w:p w:rsidR="00CA4C12" w:rsidRDefault="00CA4C12" w:rsidP="00CA4C12">
            <w:pPr>
              <w:tabs>
                <w:tab w:val="left" w:pos="106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4C12">
              <w:rPr>
                <w:rFonts w:ascii="Times New Roman" w:hAnsi="Times New Roman" w:cs="Times New Roman"/>
              </w:rPr>
              <w:t>УТВЕРЖДЕНЫ</w:t>
            </w:r>
          </w:p>
          <w:p w:rsidR="00CA4C12" w:rsidRDefault="00CA4C12" w:rsidP="00CA4C12">
            <w:pPr>
              <w:tabs>
                <w:tab w:val="left" w:pos="106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4C12">
              <w:rPr>
                <w:rFonts w:ascii="Times New Roman" w:hAnsi="Times New Roman" w:cs="Times New Roman"/>
              </w:rPr>
              <w:t xml:space="preserve"> </w:t>
            </w:r>
          </w:p>
          <w:p w:rsidR="00CA4C12" w:rsidRDefault="00CA4C12" w:rsidP="00CA4C12">
            <w:pPr>
              <w:tabs>
                <w:tab w:val="left" w:pos="106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4C12">
              <w:rPr>
                <w:rFonts w:ascii="Times New Roman" w:hAnsi="Times New Roman" w:cs="Times New Roman"/>
              </w:rPr>
              <w:t xml:space="preserve">постановлением администрации </w:t>
            </w:r>
          </w:p>
          <w:p w:rsidR="00CA4C12" w:rsidRDefault="00CA4C12" w:rsidP="00CA4C12">
            <w:pPr>
              <w:tabs>
                <w:tab w:val="left" w:pos="106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4C12">
              <w:rPr>
                <w:rFonts w:ascii="Times New Roman" w:hAnsi="Times New Roman" w:cs="Times New Roman"/>
              </w:rPr>
              <w:t xml:space="preserve">Тужинского муниципального района </w:t>
            </w:r>
          </w:p>
          <w:p w:rsidR="00CA4C12" w:rsidRPr="00CA4C12" w:rsidRDefault="00CA4C12" w:rsidP="00CA4C12">
            <w:pPr>
              <w:tabs>
                <w:tab w:val="left" w:pos="106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4C12">
              <w:rPr>
                <w:rFonts w:ascii="Times New Roman" w:hAnsi="Times New Roman" w:cs="Times New Roman"/>
              </w:rPr>
              <w:t>от 23.07.2021 № 228</w:t>
            </w:r>
          </w:p>
          <w:p w:rsidR="00CA4C12" w:rsidRDefault="00CA4C12" w:rsidP="00CA4C12">
            <w:pPr>
              <w:tabs>
                <w:tab w:val="left" w:pos="1061"/>
              </w:tabs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1F5678" w:rsidRPr="00CA4C12" w:rsidRDefault="001F5678" w:rsidP="00CA4C12">
            <w:pPr>
              <w:tabs>
                <w:tab w:val="left" w:pos="1061"/>
              </w:tabs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A4C12" w:rsidRPr="00CA4C12" w:rsidRDefault="00CA4C12" w:rsidP="00CA4C12">
      <w:pPr>
        <w:jc w:val="center"/>
        <w:rPr>
          <w:rFonts w:ascii="Times New Roman" w:hAnsi="Times New Roman" w:cs="Times New Roman"/>
          <w:b/>
        </w:rPr>
      </w:pPr>
      <w:r w:rsidRPr="00CA4C12">
        <w:rPr>
          <w:rFonts w:ascii="Times New Roman" w:hAnsi="Times New Roman" w:cs="Times New Roman"/>
          <w:b/>
        </w:rPr>
        <w:t>НОРМАТИВЫ</w:t>
      </w:r>
    </w:p>
    <w:p w:rsidR="00CA4C12" w:rsidRPr="00CA4C12" w:rsidRDefault="00CA4C12" w:rsidP="00CA4C12">
      <w:pPr>
        <w:jc w:val="center"/>
        <w:rPr>
          <w:rFonts w:ascii="Times New Roman" w:hAnsi="Times New Roman" w:cs="Times New Roman"/>
          <w:b/>
        </w:rPr>
      </w:pPr>
      <w:r w:rsidRPr="00CA4C12">
        <w:rPr>
          <w:rFonts w:ascii="Times New Roman" w:hAnsi="Times New Roman" w:cs="Times New Roman"/>
          <w:b/>
        </w:rPr>
        <w:t>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 на 2021 год</w:t>
      </w:r>
    </w:p>
    <w:p w:rsidR="00CA4C12" w:rsidRPr="00CA4C12" w:rsidRDefault="00CA4C12" w:rsidP="00CA4C1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"/>
        <w:gridCol w:w="3810"/>
        <w:gridCol w:w="2352"/>
        <w:gridCol w:w="2331"/>
      </w:tblGrid>
      <w:tr w:rsidR="00CA4C12" w:rsidRPr="00CA4C12" w:rsidTr="00D51EC2">
        <w:trPr>
          <w:trHeight w:val="195"/>
        </w:trPr>
        <w:tc>
          <w:tcPr>
            <w:tcW w:w="907" w:type="dxa"/>
            <w:vMerge w:val="restart"/>
          </w:tcPr>
          <w:p w:rsidR="00CA4C12" w:rsidRPr="00CA4C12" w:rsidRDefault="00CA4C12" w:rsidP="00D51EC2">
            <w:pPr>
              <w:jc w:val="center"/>
              <w:rPr>
                <w:rFonts w:ascii="Times New Roman" w:hAnsi="Times New Roman" w:cs="Times New Roman"/>
              </w:rPr>
            </w:pPr>
            <w:r w:rsidRPr="00CA4C12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3810" w:type="dxa"/>
            <w:vMerge w:val="restart"/>
          </w:tcPr>
          <w:p w:rsidR="00CA4C12" w:rsidRPr="00CA4C12" w:rsidRDefault="00CA4C12" w:rsidP="00D51EC2">
            <w:pPr>
              <w:jc w:val="center"/>
              <w:rPr>
                <w:rFonts w:ascii="Times New Roman" w:hAnsi="Times New Roman" w:cs="Times New Roman"/>
              </w:rPr>
            </w:pPr>
            <w:r w:rsidRPr="00CA4C12">
              <w:rPr>
                <w:rFonts w:ascii="Times New Roman" w:hAnsi="Times New Roman" w:cs="Times New Roman"/>
              </w:rPr>
              <w:t>Вид группы</w:t>
            </w:r>
          </w:p>
        </w:tc>
        <w:tc>
          <w:tcPr>
            <w:tcW w:w="4683" w:type="dxa"/>
            <w:gridSpan w:val="2"/>
            <w:tcBorders>
              <w:bottom w:val="single" w:sz="4" w:space="0" w:color="auto"/>
            </w:tcBorders>
          </w:tcPr>
          <w:p w:rsidR="00CA4C12" w:rsidRPr="00CA4C12" w:rsidRDefault="00CA4C12" w:rsidP="00D51EC2">
            <w:pPr>
              <w:jc w:val="center"/>
              <w:rPr>
                <w:rFonts w:ascii="Times New Roman" w:hAnsi="Times New Roman" w:cs="Times New Roman"/>
              </w:rPr>
            </w:pPr>
            <w:r w:rsidRPr="00CA4C12">
              <w:rPr>
                <w:rFonts w:ascii="Times New Roman" w:hAnsi="Times New Roman" w:cs="Times New Roman"/>
              </w:rPr>
              <w:t>Размер норматива на одну группу (рублей)</w:t>
            </w:r>
          </w:p>
        </w:tc>
      </w:tr>
      <w:tr w:rsidR="00CA4C12" w:rsidRPr="00CA4C12" w:rsidTr="00D51EC2">
        <w:trPr>
          <w:trHeight w:val="180"/>
        </w:trPr>
        <w:tc>
          <w:tcPr>
            <w:tcW w:w="907" w:type="dxa"/>
            <w:vMerge/>
          </w:tcPr>
          <w:p w:rsidR="00CA4C12" w:rsidRPr="00CA4C12" w:rsidRDefault="00CA4C12" w:rsidP="00D51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vMerge/>
          </w:tcPr>
          <w:p w:rsidR="00CA4C12" w:rsidRPr="00CA4C12" w:rsidRDefault="00CA4C12" w:rsidP="00D51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CA4C12" w:rsidRPr="00CA4C12" w:rsidRDefault="00CA4C12" w:rsidP="00D51EC2">
            <w:pPr>
              <w:jc w:val="center"/>
              <w:rPr>
                <w:rFonts w:ascii="Times New Roman" w:hAnsi="Times New Roman" w:cs="Times New Roman"/>
              </w:rPr>
            </w:pPr>
            <w:r w:rsidRPr="00CA4C12">
              <w:rPr>
                <w:rFonts w:ascii="Times New Roman" w:hAnsi="Times New Roman" w:cs="Times New Roman"/>
              </w:rPr>
              <w:t>в части расходов на оплату труда</w:t>
            </w: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CA4C12" w:rsidRPr="00CA4C12" w:rsidRDefault="00CA4C12" w:rsidP="00D51EC2">
            <w:pPr>
              <w:jc w:val="center"/>
              <w:rPr>
                <w:rFonts w:ascii="Times New Roman" w:hAnsi="Times New Roman" w:cs="Times New Roman"/>
              </w:rPr>
            </w:pPr>
            <w:r w:rsidRPr="00CA4C12">
              <w:rPr>
                <w:rFonts w:ascii="Times New Roman" w:hAnsi="Times New Roman" w:cs="Times New Roman"/>
              </w:rPr>
              <w:t>в части учебных расходов</w:t>
            </w:r>
          </w:p>
        </w:tc>
      </w:tr>
      <w:tr w:rsidR="00CA4C12" w:rsidRPr="00CA4C12" w:rsidTr="00D51EC2">
        <w:tc>
          <w:tcPr>
            <w:tcW w:w="907" w:type="dxa"/>
          </w:tcPr>
          <w:p w:rsidR="00CA4C12" w:rsidRPr="00CA4C12" w:rsidRDefault="00CA4C12" w:rsidP="00D51EC2">
            <w:pPr>
              <w:jc w:val="center"/>
              <w:rPr>
                <w:rFonts w:ascii="Times New Roman" w:hAnsi="Times New Roman" w:cs="Times New Roman"/>
              </w:rPr>
            </w:pPr>
            <w:r w:rsidRPr="00CA4C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10" w:type="dxa"/>
          </w:tcPr>
          <w:p w:rsidR="00CA4C12" w:rsidRPr="00CA4C12" w:rsidRDefault="00CA4C12" w:rsidP="00D51EC2">
            <w:pPr>
              <w:jc w:val="center"/>
              <w:rPr>
                <w:rFonts w:ascii="Times New Roman" w:hAnsi="Times New Roman" w:cs="Times New Roman"/>
              </w:rPr>
            </w:pPr>
            <w:r w:rsidRPr="00CA4C12">
              <w:rPr>
                <w:rFonts w:ascii="Times New Roman" w:hAnsi="Times New Roman" w:cs="Times New Roman"/>
              </w:rPr>
              <w:t>Группы общеразвивающей направленности в МКДОУ «Сказка» с количеством групп - 9</w:t>
            </w:r>
          </w:p>
        </w:tc>
        <w:tc>
          <w:tcPr>
            <w:tcW w:w="2352" w:type="dxa"/>
            <w:vAlign w:val="center"/>
          </w:tcPr>
          <w:p w:rsidR="00CA4C12" w:rsidRPr="00CA4C12" w:rsidRDefault="00CA4C12" w:rsidP="00D51EC2">
            <w:pPr>
              <w:jc w:val="center"/>
              <w:rPr>
                <w:rFonts w:ascii="Times New Roman" w:hAnsi="Times New Roman" w:cs="Times New Roman"/>
              </w:rPr>
            </w:pPr>
            <w:r w:rsidRPr="00CA4C12">
              <w:rPr>
                <w:rFonts w:ascii="Times New Roman" w:hAnsi="Times New Roman" w:cs="Times New Roman"/>
              </w:rPr>
              <w:t>558 237,22</w:t>
            </w:r>
          </w:p>
        </w:tc>
        <w:tc>
          <w:tcPr>
            <w:tcW w:w="2331" w:type="dxa"/>
            <w:vAlign w:val="center"/>
          </w:tcPr>
          <w:p w:rsidR="00CA4C12" w:rsidRPr="00CA4C12" w:rsidRDefault="00CA4C12" w:rsidP="00D51EC2">
            <w:pPr>
              <w:jc w:val="center"/>
              <w:rPr>
                <w:rFonts w:ascii="Times New Roman" w:hAnsi="Times New Roman" w:cs="Times New Roman"/>
              </w:rPr>
            </w:pPr>
            <w:r w:rsidRPr="00CA4C12">
              <w:rPr>
                <w:rFonts w:ascii="Times New Roman" w:hAnsi="Times New Roman" w:cs="Times New Roman"/>
              </w:rPr>
              <w:t>14 083,33</w:t>
            </w:r>
          </w:p>
        </w:tc>
      </w:tr>
      <w:tr w:rsidR="00CA4C12" w:rsidRPr="00CA4C12" w:rsidTr="00D51EC2">
        <w:tc>
          <w:tcPr>
            <w:tcW w:w="907" w:type="dxa"/>
          </w:tcPr>
          <w:p w:rsidR="00CA4C12" w:rsidRPr="00CA4C12" w:rsidRDefault="00CA4C12" w:rsidP="00D51EC2">
            <w:pPr>
              <w:jc w:val="center"/>
              <w:rPr>
                <w:rFonts w:ascii="Times New Roman" w:hAnsi="Times New Roman" w:cs="Times New Roman"/>
              </w:rPr>
            </w:pPr>
            <w:r w:rsidRPr="00CA4C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10" w:type="dxa"/>
          </w:tcPr>
          <w:p w:rsidR="00CA4C12" w:rsidRPr="00CA4C12" w:rsidRDefault="00CA4C12" w:rsidP="00D51EC2">
            <w:pPr>
              <w:jc w:val="center"/>
              <w:rPr>
                <w:rFonts w:ascii="Times New Roman" w:hAnsi="Times New Roman" w:cs="Times New Roman"/>
              </w:rPr>
            </w:pPr>
            <w:r w:rsidRPr="00CA4C12">
              <w:rPr>
                <w:rFonts w:ascii="Times New Roman" w:hAnsi="Times New Roman" w:cs="Times New Roman"/>
              </w:rPr>
              <w:t>Группы общеразвивающей направленности в МКДОУ «Родничок» с количеством групп - 3</w:t>
            </w:r>
          </w:p>
        </w:tc>
        <w:tc>
          <w:tcPr>
            <w:tcW w:w="2352" w:type="dxa"/>
            <w:vAlign w:val="center"/>
          </w:tcPr>
          <w:p w:rsidR="00CA4C12" w:rsidRPr="00CA4C12" w:rsidRDefault="00CA4C12" w:rsidP="00D51EC2">
            <w:pPr>
              <w:jc w:val="center"/>
              <w:rPr>
                <w:rFonts w:ascii="Times New Roman" w:hAnsi="Times New Roman" w:cs="Times New Roman"/>
              </w:rPr>
            </w:pPr>
            <w:r w:rsidRPr="00CA4C12">
              <w:rPr>
                <w:rFonts w:ascii="Times New Roman" w:hAnsi="Times New Roman" w:cs="Times New Roman"/>
              </w:rPr>
              <w:t>646 055,00</w:t>
            </w:r>
          </w:p>
        </w:tc>
        <w:tc>
          <w:tcPr>
            <w:tcW w:w="2331" w:type="dxa"/>
            <w:vAlign w:val="center"/>
          </w:tcPr>
          <w:p w:rsidR="00CA4C12" w:rsidRPr="00CA4C12" w:rsidRDefault="00CA4C12" w:rsidP="00D51EC2">
            <w:pPr>
              <w:jc w:val="center"/>
              <w:rPr>
                <w:rFonts w:ascii="Times New Roman" w:hAnsi="Times New Roman" w:cs="Times New Roman"/>
              </w:rPr>
            </w:pPr>
            <w:r w:rsidRPr="00CA4C12">
              <w:rPr>
                <w:rFonts w:ascii="Times New Roman" w:hAnsi="Times New Roman" w:cs="Times New Roman"/>
              </w:rPr>
              <w:t>14 083,33</w:t>
            </w:r>
          </w:p>
        </w:tc>
      </w:tr>
    </w:tbl>
    <w:p w:rsidR="00CA4C12" w:rsidRPr="00CA4C12" w:rsidRDefault="00CA4C12" w:rsidP="00CA4C12">
      <w:pPr>
        <w:spacing w:before="720" w:line="360" w:lineRule="auto"/>
        <w:jc w:val="center"/>
        <w:rPr>
          <w:rFonts w:ascii="Times New Roman" w:hAnsi="Times New Roman" w:cs="Times New Roman"/>
        </w:rPr>
      </w:pPr>
      <w:r w:rsidRPr="00CA4C12">
        <w:rPr>
          <w:rFonts w:ascii="Times New Roman" w:hAnsi="Times New Roman" w:cs="Times New Roman"/>
        </w:rPr>
        <w:t>____________</w:t>
      </w:r>
    </w:p>
    <w:p w:rsidR="00CA4C12" w:rsidRDefault="00CA4C12" w:rsidP="006112BE">
      <w:pPr>
        <w:pStyle w:val="ConsPlusTitle"/>
        <w:contextualSpacing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CA4C12" w:rsidRDefault="00CA4C12" w:rsidP="006112BE">
      <w:pPr>
        <w:pStyle w:val="ConsPlusTitle"/>
        <w:contextualSpacing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CA4C12" w:rsidRDefault="00CA4C12" w:rsidP="001F5678">
      <w:pPr>
        <w:pStyle w:val="ConsPlusTitle"/>
        <w:contextualSpacing/>
        <w:rPr>
          <w:rFonts w:ascii="Times New Roman" w:hAnsi="Times New Roman" w:cs="Times New Roman"/>
          <w:color w:val="FF0000"/>
          <w:sz w:val="22"/>
          <w:szCs w:val="22"/>
        </w:rPr>
      </w:pPr>
    </w:p>
    <w:p w:rsidR="00CA4C12" w:rsidRPr="00CA4C12" w:rsidRDefault="00CA4C12" w:rsidP="00CA4C12">
      <w:pPr>
        <w:pStyle w:val="ConsPlusTitle"/>
        <w:spacing w:before="360"/>
        <w:jc w:val="center"/>
        <w:rPr>
          <w:rFonts w:ascii="Times New Roman" w:hAnsi="Times New Roman" w:cs="Times New Roman"/>
          <w:sz w:val="22"/>
          <w:szCs w:val="22"/>
        </w:rPr>
      </w:pPr>
      <w:r w:rsidRPr="00CA4C12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CA4C12" w:rsidRPr="00CA4C12" w:rsidRDefault="00CA4C12" w:rsidP="00CA4C12">
      <w:pPr>
        <w:pStyle w:val="ConsPlusTitle"/>
        <w:spacing w:after="360"/>
        <w:jc w:val="center"/>
        <w:rPr>
          <w:rFonts w:ascii="Times New Roman" w:hAnsi="Times New Roman" w:cs="Times New Roman"/>
          <w:sz w:val="22"/>
          <w:szCs w:val="22"/>
        </w:rPr>
      </w:pPr>
      <w:r w:rsidRPr="00CA4C12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CA4C12" w:rsidRPr="00CA4C12" w:rsidRDefault="00CA4C12" w:rsidP="00CA4C12">
      <w:pPr>
        <w:pStyle w:val="ConsPlusTitle"/>
        <w:spacing w:after="480"/>
        <w:jc w:val="center"/>
        <w:rPr>
          <w:rFonts w:ascii="Times New Roman" w:hAnsi="Times New Roman" w:cs="Times New Roman"/>
          <w:sz w:val="22"/>
          <w:szCs w:val="22"/>
        </w:rPr>
      </w:pPr>
      <w:r w:rsidRPr="00CA4C12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CA4C12" w:rsidRPr="00CA4C12" w:rsidRDefault="00CA4C12" w:rsidP="00CA4C12">
      <w:pPr>
        <w:pStyle w:val="ConsPlusTitle"/>
        <w:rPr>
          <w:rFonts w:ascii="Times New Roman" w:hAnsi="Times New Roman" w:cs="Times New Roman"/>
          <w:b w:val="0"/>
          <w:sz w:val="22"/>
          <w:szCs w:val="22"/>
          <w:u w:val="single"/>
        </w:rPr>
      </w:pPr>
      <w:r w:rsidRPr="00CA4C12">
        <w:rPr>
          <w:rFonts w:ascii="Times New Roman" w:hAnsi="Times New Roman" w:cs="Times New Roman"/>
          <w:b w:val="0"/>
          <w:sz w:val="22"/>
          <w:szCs w:val="22"/>
          <w:u w:val="single"/>
        </w:rPr>
        <w:t>26.07.2021</w:t>
      </w:r>
      <w:r w:rsidRPr="00CA4C12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</w:t>
      </w:r>
      <w:r w:rsidR="001F5678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</w:t>
      </w:r>
      <w:r w:rsidRPr="00CA4C1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CA4C12">
        <w:rPr>
          <w:rFonts w:ascii="Times New Roman" w:hAnsi="Times New Roman" w:cs="Times New Roman"/>
          <w:b w:val="0"/>
          <w:sz w:val="22"/>
          <w:szCs w:val="22"/>
          <w:u w:val="single"/>
        </w:rPr>
        <w:t>№ 230</w:t>
      </w:r>
    </w:p>
    <w:p w:rsidR="00CA4C12" w:rsidRPr="00CA4C12" w:rsidRDefault="00CA4C12" w:rsidP="00CA4C12">
      <w:pPr>
        <w:pStyle w:val="ConsPlusTitle"/>
        <w:spacing w:after="48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CA4C12">
        <w:rPr>
          <w:rFonts w:ascii="Times New Roman" w:hAnsi="Times New Roman" w:cs="Times New Roman"/>
          <w:b w:val="0"/>
          <w:sz w:val="22"/>
          <w:szCs w:val="22"/>
        </w:rPr>
        <w:t>пгт Тужа</w:t>
      </w:r>
    </w:p>
    <w:p w:rsidR="00CA4C12" w:rsidRPr="00CA4C12" w:rsidRDefault="00CA4C12" w:rsidP="00CA4C12">
      <w:pPr>
        <w:pStyle w:val="ConsPlusTitle"/>
        <w:spacing w:after="480"/>
        <w:jc w:val="center"/>
        <w:rPr>
          <w:rFonts w:ascii="Times New Roman" w:hAnsi="Times New Roman" w:cs="Times New Roman"/>
          <w:sz w:val="22"/>
          <w:szCs w:val="22"/>
        </w:rPr>
      </w:pPr>
      <w:r w:rsidRPr="00CA4C12">
        <w:rPr>
          <w:rFonts w:ascii="Times New Roman" w:hAnsi="Times New Roman" w:cs="Times New Roman"/>
          <w:sz w:val="22"/>
          <w:szCs w:val="22"/>
        </w:rPr>
        <w:t>О внесении изменения в постановление администрации Тужинского муниципального района от 01.03.2021 № 55</w:t>
      </w:r>
    </w:p>
    <w:p w:rsidR="00CA4C12" w:rsidRPr="00CA4C12" w:rsidRDefault="00CA4C12" w:rsidP="00CA4C12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C12">
        <w:rPr>
          <w:rFonts w:ascii="Times New Roman" w:hAnsi="Times New Roman" w:cs="Times New Roman"/>
        </w:rPr>
        <w:t xml:space="preserve">В соответствии с Постановлением Правительства Российской Федерации от 26.06.2015 № 640 </w:t>
      </w:r>
      <w:r>
        <w:rPr>
          <w:rFonts w:ascii="Times New Roman" w:hAnsi="Times New Roman" w:cs="Times New Roman"/>
        </w:rPr>
        <w:br/>
      </w:r>
      <w:r w:rsidRPr="00CA4C12">
        <w:rPr>
          <w:rFonts w:ascii="Times New Roman" w:hAnsi="Times New Roman" w:cs="Times New Roman"/>
        </w:rPr>
        <w:t>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администрация Тужинского муниципального района ПОСТАНОВЛЯЕТ:</w:t>
      </w:r>
    </w:p>
    <w:p w:rsidR="00CA4C12" w:rsidRPr="00CA4C12" w:rsidRDefault="00CA4C12" w:rsidP="00CA4C12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C12">
        <w:rPr>
          <w:rFonts w:ascii="Times New Roman" w:hAnsi="Times New Roman" w:cs="Times New Roman"/>
        </w:rPr>
        <w:t xml:space="preserve">1. Внести в постановление администрации Тужинского муниципального района от 01.03.2021 </w:t>
      </w:r>
      <w:r>
        <w:rPr>
          <w:rFonts w:ascii="Times New Roman" w:hAnsi="Times New Roman" w:cs="Times New Roman"/>
        </w:rPr>
        <w:br/>
      </w:r>
      <w:r w:rsidRPr="00CA4C12">
        <w:rPr>
          <w:rFonts w:ascii="Times New Roman" w:hAnsi="Times New Roman" w:cs="Times New Roman"/>
        </w:rPr>
        <w:t xml:space="preserve">№ 55 «О муниципальном задании на оказание муниципальных услуг (выполнении работ) муниципальными учреждениями» следующее изменение: </w:t>
      </w:r>
    </w:p>
    <w:p w:rsidR="00CA4C12" w:rsidRPr="00CA4C12" w:rsidRDefault="00CA4C12" w:rsidP="00CA4C12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C12">
        <w:rPr>
          <w:rFonts w:ascii="Times New Roman" w:hAnsi="Times New Roman" w:cs="Times New Roman"/>
        </w:rPr>
        <w:t>Подраздел 2.4 раздела 2 Приложения № 2 «Порядок формирования муниципального задания на оказание муниципальных услуг (выполнение работ)» изложить в новой редакции:</w:t>
      </w:r>
    </w:p>
    <w:p w:rsidR="00CA4C12" w:rsidRPr="00CA4C12" w:rsidRDefault="00CA4C12" w:rsidP="00CA4C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C12">
        <w:rPr>
          <w:rFonts w:ascii="Times New Roman" w:hAnsi="Times New Roman" w:cs="Times New Roman"/>
        </w:rPr>
        <w:t>«В муниципальном задании могут быть установлены допустимые (возможные) отклонения в процентах (абсолютных величинах) от установленных значений показателей качества и (или) объема в отношении отдельной муниципальной услуги (работы), либо общее допустимое (возможное) отклонение – в отношении муниципального задания или его части. Значения указанных показателей, устанавливаемые на текущий финансовый год, могут быть изменены только при формировании муниципального задания на очередной финансовый год. Отклонения в текущем финансовом году не подлежат.</w:t>
      </w:r>
    </w:p>
    <w:p w:rsidR="00CA4C12" w:rsidRPr="00CA4C12" w:rsidRDefault="00CA4C12" w:rsidP="00CA4C12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A4C12">
        <w:rPr>
          <w:rFonts w:ascii="Times New Roman" w:hAnsi="Times New Roman" w:cs="Times New Roman"/>
        </w:rPr>
        <w:t xml:space="preserve">Порядок определения и применения значений допустимых (возможных) отклонений устанавливается правовым актом главного распорядителя средств бюджета муниципального </w:t>
      </w:r>
      <w:r w:rsidRPr="00CA4C12">
        <w:rPr>
          <w:rFonts w:ascii="Times New Roman" w:hAnsi="Times New Roman" w:cs="Times New Roman"/>
        </w:rPr>
        <w:lastRenderedPageBreak/>
        <w:t>образования Тужинский муниципальный район Кировской области, осуществляющего функции и полномочия учредителя в отношении муниципальных бюджетных (автономных) учреждений.</w:t>
      </w:r>
    </w:p>
    <w:p w:rsidR="00CA4C12" w:rsidRPr="00CA4C12" w:rsidRDefault="00CA4C12" w:rsidP="00CA4C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C12">
        <w:rPr>
          <w:rFonts w:ascii="Times New Roman" w:hAnsi="Times New Roman" w:cs="Times New Roman"/>
        </w:rPr>
        <w:t xml:space="preserve">Абзац второй подраздела 2.4 применяется при расчете объема финансового обеспечения выполнения муниципального задания на 2022 год и на плановый период 2023 – 2024 годов.». </w:t>
      </w:r>
    </w:p>
    <w:p w:rsidR="00CA4C12" w:rsidRPr="00CA4C12" w:rsidRDefault="00CA4C12" w:rsidP="00CA4C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C12">
        <w:rPr>
          <w:rFonts w:ascii="Times New Roman" w:hAnsi="Times New Roman" w:cs="Times New Roman"/>
        </w:rPr>
        <w:t>2. Настоящее постановление вступает в силу с момента его опубликования в Бюллетене муниципальных правовых актов органов местного самоуправления Тужинского муниципального района Кировской области.</w:t>
      </w:r>
    </w:p>
    <w:p w:rsidR="00CA4C12" w:rsidRPr="00CA4C12" w:rsidRDefault="00CA4C12" w:rsidP="00CA4C12">
      <w:pPr>
        <w:pStyle w:val="ConsPlusNormal"/>
        <w:spacing w:before="480"/>
        <w:jc w:val="both"/>
        <w:rPr>
          <w:sz w:val="22"/>
          <w:szCs w:val="22"/>
        </w:rPr>
      </w:pPr>
      <w:r w:rsidRPr="00CA4C12">
        <w:rPr>
          <w:sz w:val="22"/>
          <w:szCs w:val="22"/>
        </w:rPr>
        <w:t xml:space="preserve">Глава Тужинского </w:t>
      </w:r>
    </w:p>
    <w:p w:rsidR="00CA4C12" w:rsidRPr="00CA4C12" w:rsidRDefault="00CA4C12" w:rsidP="00CA4C1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        </w:t>
      </w:r>
      <w:r w:rsidRPr="00CA4C12">
        <w:rPr>
          <w:rFonts w:ascii="Times New Roman" w:hAnsi="Times New Roman" w:cs="Times New Roman"/>
        </w:rPr>
        <w:t>Л.В. Бледных</w:t>
      </w:r>
    </w:p>
    <w:p w:rsidR="00CA4C12" w:rsidRPr="00D97E89" w:rsidRDefault="00CA4C12" w:rsidP="006112B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CA4C12" w:rsidRDefault="00CA4C12" w:rsidP="00D97E89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D97E89" w:rsidRPr="00D97E89" w:rsidRDefault="00D97E89" w:rsidP="00D97E89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362"/>
        <w:tblW w:w="5000" w:type="pct"/>
        <w:tblCellMar>
          <w:left w:w="0" w:type="dxa"/>
          <w:right w:w="0" w:type="dxa"/>
        </w:tblCellMar>
        <w:tblLook w:val="0000"/>
      </w:tblPr>
      <w:tblGrid>
        <w:gridCol w:w="1862"/>
        <w:gridCol w:w="2903"/>
        <w:gridCol w:w="3013"/>
        <w:gridCol w:w="1860"/>
      </w:tblGrid>
      <w:tr w:rsidR="00D97E89" w:rsidRPr="00D97E89" w:rsidTr="00D51EC2">
        <w:trPr>
          <w:trHeight w:hRule="exact" w:val="2131"/>
        </w:trPr>
        <w:tc>
          <w:tcPr>
            <w:tcW w:w="5000" w:type="pct"/>
            <w:gridSpan w:val="4"/>
          </w:tcPr>
          <w:p w:rsidR="00A72805" w:rsidRDefault="00D97E89" w:rsidP="00CE09B8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E89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  <w:p w:rsidR="00D97E89" w:rsidRPr="00D97E89" w:rsidRDefault="00D97E89" w:rsidP="00CE09B8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E89">
              <w:rPr>
                <w:rFonts w:ascii="Times New Roman" w:hAnsi="Times New Roman" w:cs="Times New Roman"/>
                <w:sz w:val="22"/>
                <w:szCs w:val="22"/>
              </w:rPr>
              <w:t>КИРОВСКОЙ ОБЛАСТИ</w:t>
            </w:r>
          </w:p>
          <w:p w:rsidR="00D97E89" w:rsidRPr="00D97E89" w:rsidRDefault="00D97E89" w:rsidP="00CE09B8">
            <w:pPr>
              <w:pStyle w:val="ConsPlusTitle"/>
              <w:spacing w:before="360" w:after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E89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</w:tc>
      </w:tr>
      <w:tr w:rsidR="00D97E89" w:rsidRPr="00D97E89" w:rsidTr="00D51EC2">
        <w:tblPrEx>
          <w:tblCellMar>
            <w:left w:w="70" w:type="dxa"/>
            <w:right w:w="70" w:type="dxa"/>
          </w:tblCellMar>
        </w:tblPrEx>
        <w:tc>
          <w:tcPr>
            <w:tcW w:w="966" w:type="pct"/>
            <w:tcBorders>
              <w:bottom w:val="single" w:sz="4" w:space="0" w:color="auto"/>
            </w:tcBorders>
          </w:tcPr>
          <w:p w:rsidR="00D97E89" w:rsidRPr="00D97E89" w:rsidRDefault="00D97E89" w:rsidP="00D51EC2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7E89">
              <w:rPr>
                <w:rFonts w:ascii="Times New Roman" w:hAnsi="Times New Roman"/>
              </w:rPr>
              <w:t>27.07.2021</w:t>
            </w:r>
          </w:p>
        </w:tc>
        <w:tc>
          <w:tcPr>
            <w:tcW w:w="1506" w:type="pct"/>
          </w:tcPr>
          <w:p w:rsidR="00D97E89" w:rsidRPr="00D97E89" w:rsidRDefault="00D97E89" w:rsidP="00D51EC2">
            <w:pPr>
              <w:spacing w:after="0"/>
              <w:jc w:val="center"/>
              <w:rPr>
                <w:position w:val="-6"/>
              </w:rPr>
            </w:pPr>
          </w:p>
        </w:tc>
        <w:tc>
          <w:tcPr>
            <w:tcW w:w="1563" w:type="pct"/>
          </w:tcPr>
          <w:p w:rsidR="00D97E89" w:rsidRPr="00D97E89" w:rsidRDefault="00D97E89" w:rsidP="00D51EC2">
            <w:pPr>
              <w:spacing w:after="0"/>
              <w:jc w:val="right"/>
              <w:rPr>
                <w:rFonts w:ascii="Times New Roman" w:hAnsi="Times New Roman"/>
              </w:rPr>
            </w:pPr>
            <w:r w:rsidRPr="00D97E89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965" w:type="pct"/>
            <w:tcBorders>
              <w:bottom w:val="single" w:sz="6" w:space="0" w:color="auto"/>
            </w:tcBorders>
          </w:tcPr>
          <w:p w:rsidR="00D97E89" w:rsidRPr="00D97E89" w:rsidRDefault="00D97E89" w:rsidP="00CE0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E89">
              <w:rPr>
                <w:rFonts w:ascii="Times New Roman" w:hAnsi="Times New Roman"/>
              </w:rPr>
              <w:t>231</w:t>
            </w:r>
          </w:p>
        </w:tc>
      </w:tr>
      <w:tr w:rsidR="00D97E89" w:rsidRPr="00D97E89" w:rsidTr="00D51EC2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5000" w:type="pct"/>
            <w:gridSpan w:val="4"/>
          </w:tcPr>
          <w:p w:rsidR="00D97E89" w:rsidRPr="00D97E89" w:rsidRDefault="00D97E89" w:rsidP="00CE09B8">
            <w:pPr>
              <w:tabs>
                <w:tab w:val="left" w:pos="2765"/>
              </w:tabs>
              <w:spacing w:after="480" w:line="240" w:lineRule="auto"/>
              <w:jc w:val="center"/>
              <w:rPr>
                <w:rFonts w:ascii="Times New Roman" w:hAnsi="Times New Roman"/>
              </w:rPr>
            </w:pPr>
            <w:r w:rsidRPr="00D97E89">
              <w:rPr>
                <w:rFonts w:ascii="Times New Roman" w:hAnsi="Times New Roman"/>
              </w:rPr>
              <w:t>пгт Тужа</w:t>
            </w:r>
          </w:p>
          <w:p w:rsidR="00D97E89" w:rsidRPr="00D97E89" w:rsidRDefault="00D97E89" w:rsidP="00CE09B8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7E89">
              <w:rPr>
                <w:rFonts w:ascii="Times New Roman" w:hAnsi="Times New Roman" w:cs="Times New Roman"/>
                <w:b/>
              </w:rPr>
              <w:t xml:space="preserve">Об определении резервных помещений для голосования  </w:t>
            </w:r>
          </w:p>
        </w:tc>
      </w:tr>
    </w:tbl>
    <w:p w:rsidR="00D97E89" w:rsidRPr="00D97E89" w:rsidRDefault="00D97E89" w:rsidP="00D97E89">
      <w:pPr>
        <w:autoSpaceDE w:val="0"/>
        <w:autoSpaceDN w:val="0"/>
        <w:adjustRightInd w:val="0"/>
        <w:spacing w:after="0" w:line="360" w:lineRule="exact"/>
      </w:pPr>
      <w:r w:rsidRPr="00D97E89">
        <w:rPr>
          <w:noProof/>
        </w:rPr>
        <w:t xml:space="preserve"> </w:t>
      </w:r>
    </w:p>
    <w:p w:rsidR="00D97E89" w:rsidRPr="00D97E89" w:rsidRDefault="00D97E89" w:rsidP="00D97E89">
      <w:pPr>
        <w:pStyle w:val="af2"/>
        <w:tabs>
          <w:tab w:val="left" w:pos="822"/>
        </w:tabs>
        <w:ind w:right="20" w:firstLine="709"/>
        <w:rPr>
          <w:sz w:val="22"/>
          <w:szCs w:val="22"/>
        </w:rPr>
      </w:pPr>
      <w:r w:rsidRPr="00D97E89">
        <w:rPr>
          <w:sz w:val="22"/>
          <w:szCs w:val="22"/>
        </w:rPr>
        <w:t xml:space="preserve">В связи с проведением 19 сентября 2021 года Единого дня голосования, </w:t>
      </w:r>
      <w:r w:rsidRPr="00D97E89">
        <w:rPr>
          <w:sz w:val="22"/>
          <w:szCs w:val="22"/>
        </w:rPr>
        <w:br/>
        <w:t xml:space="preserve">в целях недопущения срыва голосования на избирательных участках </w:t>
      </w:r>
      <w:r w:rsidRPr="00D97E89">
        <w:rPr>
          <w:sz w:val="22"/>
          <w:szCs w:val="22"/>
        </w:rPr>
        <w:br/>
        <w:t>при возникновении чрезвычайных ситуаций администрация Тужинского муниципального района ПОСТАНОВЛЯЕТ:</w:t>
      </w:r>
    </w:p>
    <w:p w:rsidR="00D97E89" w:rsidRPr="00D97E89" w:rsidRDefault="00D97E89" w:rsidP="00D97E89">
      <w:pPr>
        <w:pStyle w:val="af2"/>
        <w:ind w:right="20" w:firstLine="709"/>
        <w:rPr>
          <w:sz w:val="22"/>
          <w:szCs w:val="22"/>
        </w:rPr>
      </w:pPr>
      <w:r w:rsidRPr="00D97E89">
        <w:rPr>
          <w:sz w:val="22"/>
          <w:szCs w:val="22"/>
        </w:rPr>
        <w:t>1. Определить резервные помещения для голосования на территории муниципального образования Тужинский муниципальный район согласно приложению.</w:t>
      </w:r>
    </w:p>
    <w:p w:rsidR="00D97E89" w:rsidRPr="00D97E89" w:rsidRDefault="00D97E89" w:rsidP="00D97E89">
      <w:pPr>
        <w:pStyle w:val="af2"/>
        <w:ind w:right="20" w:firstLine="709"/>
        <w:rPr>
          <w:sz w:val="22"/>
          <w:szCs w:val="22"/>
        </w:rPr>
      </w:pPr>
      <w:r w:rsidRPr="00D97E89">
        <w:rPr>
          <w:sz w:val="22"/>
          <w:szCs w:val="22"/>
        </w:rPr>
        <w:t xml:space="preserve">2. Настоящее постановление вступает в силу с момента опубликования </w:t>
      </w:r>
      <w:r w:rsidRPr="00D97E89">
        <w:rPr>
          <w:sz w:val="22"/>
          <w:szCs w:val="22"/>
        </w:rPr>
        <w:br/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D97E89" w:rsidRPr="00D97E89" w:rsidRDefault="00D97E89" w:rsidP="00D97E89">
      <w:pPr>
        <w:pStyle w:val="af2"/>
        <w:ind w:right="20" w:firstLine="709"/>
        <w:rPr>
          <w:sz w:val="22"/>
          <w:szCs w:val="22"/>
        </w:rPr>
      </w:pPr>
      <w:r w:rsidRPr="00D97E89">
        <w:rPr>
          <w:sz w:val="22"/>
          <w:szCs w:val="22"/>
        </w:rPr>
        <w:t>3. Контроль за исполнением постановления оставляю за собой.</w:t>
      </w:r>
    </w:p>
    <w:p w:rsidR="00D97E89" w:rsidRPr="00D97E89" w:rsidRDefault="00D97E89" w:rsidP="00D97E89">
      <w:pPr>
        <w:pStyle w:val="Style7"/>
        <w:widowControl/>
        <w:spacing w:before="480"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  <w:r w:rsidRPr="00D97E89">
        <w:rPr>
          <w:rFonts w:ascii="Times New Roman" w:hAnsi="Times New Roman"/>
          <w:sz w:val="22"/>
          <w:szCs w:val="22"/>
        </w:rPr>
        <w:t>Глава Тужинского</w:t>
      </w:r>
    </w:p>
    <w:p w:rsidR="00D97E89" w:rsidRPr="00E73C6F" w:rsidRDefault="00D97E89" w:rsidP="00D97E89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D97E89">
        <w:rPr>
          <w:rFonts w:ascii="Times New Roman" w:hAnsi="Times New Roman"/>
          <w:sz w:val="22"/>
          <w:szCs w:val="22"/>
        </w:rPr>
        <w:t>муниципального района    Л.В. Бледных</w:t>
      </w:r>
      <w:r w:rsidRPr="001B365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1B36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</w:p>
    <w:p w:rsidR="00D97E89" w:rsidRPr="00E73C6F" w:rsidRDefault="00D97E89" w:rsidP="00D97E89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:rsidR="00D97E89" w:rsidRPr="00D97E89" w:rsidRDefault="00D97E89" w:rsidP="00D97E89">
      <w:pPr>
        <w:spacing w:line="240" w:lineRule="auto"/>
        <w:ind w:left="5670" w:right="-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E89">
        <w:rPr>
          <w:rFonts w:ascii="Times New Roman" w:hAnsi="Times New Roman" w:cs="Times New Roman"/>
          <w:bCs/>
        </w:rPr>
        <w:t>Приложение</w:t>
      </w:r>
    </w:p>
    <w:p w:rsidR="00D97E89" w:rsidRPr="00D97E89" w:rsidRDefault="00D97E89" w:rsidP="00D97E89">
      <w:pPr>
        <w:spacing w:after="0" w:line="240" w:lineRule="auto"/>
        <w:ind w:left="5670" w:right="-340"/>
        <w:rPr>
          <w:rFonts w:ascii="Times New Roman" w:hAnsi="Times New Roman" w:cs="Times New Roman"/>
          <w:bCs/>
        </w:rPr>
      </w:pPr>
      <w:r w:rsidRPr="00D97E89">
        <w:rPr>
          <w:rFonts w:ascii="Times New Roman" w:hAnsi="Times New Roman" w:cs="Times New Roman"/>
          <w:bCs/>
        </w:rPr>
        <w:t xml:space="preserve">к постановлению администрации Тужинского муниципального района </w:t>
      </w:r>
    </w:p>
    <w:p w:rsidR="00D97E89" w:rsidRPr="00D97E89" w:rsidRDefault="00D97E89" w:rsidP="00D97E89">
      <w:pPr>
        <w:spacing w:after="0" w:line="240" w:lineRule="auto"/>
        <w:ind w:left="5670" w:right="-340"/>
        <w:rPr>
          <w:rFonts w:ascii="Times New Roman" w:hAnsi="Times New Roman" w:cs="Times New Roman"/>
        </w:rPr>
      </w:pPr>
      <w:r w:rsidRPr="00D97E89">
        <w:rPr>
          <w:rFonts w:ascii="Times New Roman" w:hAnsi="Times New Roman" w:cs="Times New Roman"/>
          <w:bCs/>
        </w:rPr>
        <w:t>от  27.07.2021  № 231</w:t>
      </w:r>
    </w:p>
    <w:p w:rsidR="00D97E89" w:rsidRPr="00D97E89" w:rsidRDefault="00D97E89" w:rsidP="00D97E89">
      <w:pPr>
        <w:rPr>
          <w:rFonts w:ascii="Times New Roman" w:hAnsi="Times New Roman" w:cs="Times New Roman"/>
        </w:rPr>
      </w:pPr>
    </w:p>
    <w:p w:rsidR="00D97E89" w:rsidRPr="00D97E89" w:rsidRDefault="00D97E89" w:rsidP="00D97E89">
      <w:pPr>
        <w:tabs>
          <w:tab w:val="left" w:pos="386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7E89">
        <w:rPr>
          <w:rFonts w:ascii="Times New Roman" w:hAnsi="Times New Roman" w:cs="Times New Roman"/>
          <w:b/>
        </w:rPr>
        <w:t xml:space="preserve">Резервные помещения для голосования </w:t>
      </w:r>
    </w:p>
    <w:p w:rsidR="00D97E89" w:rsidRPr="00D97E89" w:rsidRDefault="00D97E89" w:rsidP="00D97E89">
      <w:pPr>
        <w:tabs>
          <w:tab w:val="left" w:pos="386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7E89">
        <w:rPr>
          <w:rFonts w:ascii="Times New Roman" w:hAnsi="Times New Roman" w:cs="Times New Roman"/>
          <w:b/>
        </w:rPr>
        <w:t xml:space="preserve">на территории муниципального образования </w:t>
      </w:r>
    </w:p>
    <w:p w:rsidR="00D97E89" w:rsidRPr="00D97E89" w:rsidRDefault="00D97E89" w:rsidP="00D97E89">
      <w:pPr>
        <w:tabs>
          <w:tab w:val="left" w:pos="386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7E89">
        <w:rPr>
          <w:rFonts w:ascii="Times New Roman" w:hAnsi="Times New Roman" w:cs="Times New Roman"/>
          <w:b/>
        </w:rPr>
        <w:t>Тужинский муниципальный район</w:t>
      </w:r>
    </w:p>
    <w:p w:rsidR="00D97E89" w:rsidRPr="00D97E89" w:rsidRDefault="00D97E89" w:rsidP="00A72805">
      <w:pPr>
        <w:tabs>
          <w:tab w:val="left" w:pos="3864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776"/>
      </w:tblGrid>
      <w:tr w:rsidR="00D97E89" w:rsidRPr="00D97E89" w:rsidTr="00D51EC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89" w:rsidRPr="00D97E89" w:rsidRDefault="00D97E89" w:rsidP="00D51EC2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E89">
              <w:rPr>
                <w:rFonts w:ascii="Times New Roman" w:hAnsi="Times New Roman" w:cs="Times New Roman"/>
              </w:rPr>
              <w:t>Избирательный участок</w:t>
            </w:r>
          </w:p>
          <w:p w:rsidR="00D97E89" w:rsidRPr="00D97E89" w:rsidRDefault="00D97E89" w:rsidP="00D51EC2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89" w:rsidRPr="00D97E89" w:rsidRDefault="00D97E89" w:rsidP="00D51EC2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E89">
              <w:rPr>
                <w:rFonts w:ascii="Times New Roman" w:hAnsi="Times New Roman" w:cs="Times New Roman"/>
              </w:rPr>
              <w:t>Помещение для голосования</w:t>
            </w:r>
          </w:p>
          <w:p w:rsidR="00D97E89" w:rsidRPr="00D97E89" w:rsidRDefault="00D97E89" w:rsidP="00D51EC2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E89" w:rsidRPr="00D97E89" w:rsidTr="00D51EC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9" w:rsidRPr="00D97E89" w:rsidRDefault="00D97E89" w:rsidP="00D51EC2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E89">
              <w:rPr>
                <w:rFonts w:ascii="Times New Roman" w:hAnsi="Times New Roman" w:cs="Times New Roman"/>
              </w:rPr>
              <w:t>№ 1014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9" w:rsidRPr="00D97E89" w:rsidRDefault="00D97E89" w:rsidP="00D51EC2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E89">
              <w:rPr>
                <w:rFonts w:ascii="Times New Roman" w:hAnsi="Times New Roman" w:cs="Times New Roman"/>
              </w:rPr>
              <w:t xml:space="preserve">Здание магазина Тужинского РАЙПО, </w:t>
            </w:r>
          </w:p>
          <w:p w:rsidR="00D97E89" w:rsidRPr="00D97E89" w:rsidRDefault="00D97E89" w:rsidP="00D51EC2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E89">
              <w:rPr>
                <w:rFonts w:ascii="Times New Roman" w:hAnsi="Times New Roman" w:cs="Times New Roman"/>
              </w:rPr>
              <w:t xml:space="preserve">дер. Васькино,* </w:t>
            </w:r>
          </w:p>
          <w:p w:rsidR="00D97E89" w:rsidRPr="00D97E89" w:rsidRDefault="00D97E89" w:rsidP="00D51EC2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E89">
              <w:rPr>
                <w:rFonts w:ascii="Times New Roman" w:hAnsi="Times New Roman" w:cs="Times New Roman"/>
              </w:rPr>
              <w:t>телефон 62-2-70</w:t>
            </w:r>
          </w:p>
        </w:tc>
      </w:tr>
      <w:tr w:rsidR="00D97E89" w:rsidRPr="00D97E89" w:rsidTr="00D51EC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9" w:rsidRPr="00D97E89" w:rsidRDefault="00D97E89" w:rsidP="00D51EC2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E89">
              <w:rPr>
                <w:rFonts w:ascii="Times New Roman" w:hAnsi="Times New Roman" w:cs="Times New Roman"/>
              </w:rPr>
              <w:t>№ 1015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9" w:rsidRPr="00D97E89" w:rsidRDefault="00D97E89" w:rsidP="00D51EC2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E89">
              <w:rPr>
                <w:rFonts w:ascii="Times New Roman" w:hAnsi="Times New Roman" w:cs="Times New Roman"/>
              </w:rPr>
              <w:t>Здание администрации Пачинского сельского поселения, дер. Вынур, 16*</w:t>
            </w:r>
          </w:p>
          <w:p w:rsidR="00D97E89" w:rsidRPr="00D97E89" w:rsidRDefault="00D97E89" w:rsidP="00D51EC2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E89">
              <w:rPr>
                <w:rFonts w:ascii="Times New Roman" w:hAnsi="Times New Roman" w:cs="Times New Roman"/>
              </w:rPr>
              <w:t xml:space="preserve">телефон 61-1-37 </w:t>
            </w:r>
          </w:p>
        </w:tc>
      </w:tr>
      <w:tr w:rsidR="00D97E89" w:rsidRPr="00D97E89" w:rsidTr="00D51EC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9" w:rsidRPr="00D97E89" w:rsidRDefault="00D97E89" w:rsidP="00D51EC2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E89">
              <w:rPr>
                <w:rFonts w:ascii="Times New Roman" w:hAnsi="Times New Roman" w:cs="Times New Roman"/>
              </w:rPr>
              <w:t>№ 1016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9" w:rsidRPr="00D97E89" w:rsidRDefault="00D97E89" w:rsidP="00D51EC2">
            <w:pPr>
              <w:pStyle w:val="af2"/>
              <w:ind w:right="20" w:firstLine="709"/>
              <w:jc w:val="center"/>
              <w:rPr>
                <w:sz w:val="22"/>
                <w:szCs w:val="22"/>
              </w:rPr>
            </w:pPr>
            <w:r w:rsidRPr="00D97E89">
              <w:rPr>
                <w:sz w:val="22"/>
                <w:szCs w:val="22"/>
              </w:rPr>
              <w:t xml:space="preserve">Здание магазина ООО «Ударник», </w:t>
            </w:r>
          </w:p>
          <w:p w:rsidR="00D97E89" w:rsidRPr="00D97E89" w:rsidRDefault="00D97E89" w:rsidP="00D51EC2">
            <w:pPr>
              <w:pStyle w:val="af2"/>
              <w:ind w:right="20" w:firstLine="709"/>
              <w:jc w:val="center"/>
              <w:rPr>
                <w:sz w:val="22"/>
                <w:szCs w:val="22"/>
              </w:rPr>
            </w:pPr>
            <w:r w:rsidRPr="00D97E89">
              <w:rPr>
                <w:sz w:val="22"/>
                <w:szCs w:val="22"/>
              </w:rPr>
              <w:t xml:space="preserve">д. Греково, ул. Школьная, 11,* </w:t>
            </w:r>
          </w:p>
          <w:p w:rsidR="00D97E89" w:rsidRPr="00D97E89" w:rsidRDefault="00D97E89" w:rsidP="00D51EC2">
            <w:pPr>
              <w:pStyle w:val="af2"/>
              <w:ind w:right="20" w:firstLine="709"/>
              <w:jc w:val="center"/>
              <w:rPr>
                <w:sz w:val="22"/>
                <w:szCs w:val="22"/>
              </w:rPr>
            </w:pPr>
            <w:r w:rsidRPr="00D97E89">
              <w:rPr>
                <w:sz w:val="22"/>
                <w:szCs w:val="22"/>
              </w:rPr>
              <w:t>телефон 68-1-35</w:t>
            </w:r>
          </w:p>
        </w:tc>
      </w:tr>
      <w:tr w:rsidR="00D97E89" w:rsidRPr="00D97E89" w:rsidTr="00D51EC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9" w:rsidRPr="00D97E89" w:rsidRDefault="00D97E89" w:rsidP="00D51EC2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E89">
              <w:rPr>
                <w:rFonts w:ascii="Times New Roman" w:hAnsi="Times New Roman" w:cs="Times New Roman"/>
              </w:rPr>
              <w:t>№ 1017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9" w:rsidRPr="00D97E89" w:rsidRDefault="00D97E89" w:rsidP="00D51EC2">
            <w:pPr>
              <w:pStyle w:val="af2"/>
              <w:ind w:right="20" w:firstLine="709"/>
              <w:jc w:val="center"/>
              <w:rPr>
                <w:sz w:val="22"/>
                <w:szCs w:val="22"/>
              </w:rPr>
            </w:pPr>
            <w:r w:rsidRPr="00D97E89">
              <w:rPr>
                <w:sz w:val="22"/>
                <w:szCs w:val="22"/>
              </w:rPr>
              <w:t xml:space="preserve">Здание магазина Тужинского РАЙПО, </w:t>
            </w:r>
          </w:p>
          <w:p w:rsidR="00D97E89" w:rsidRPr="00D97E89" w:rsidRDefault="00D97E89" w:rsidP="00D51EC2">
            <w:pPr>
              <w:pStyle w:val="af2"/>
              <w:ind w:right="20" w:firstLine="709"/>
              <w:jc w:val="center"/>
              <w:rPr>
                <w:sz w:val="22"/>
                <w:szCs w:val="22"/>
              </w:rPr>
            </w:pPr>
            <w:r w:rsidRPr="00D97E89">
              <w:rPr>
                <w:sz w:val="22"/>
                <w:szCs w:val="22"/>
              </w:rPr>
              <w:t>с. Караванное, ул. Труда,*</w:t>
            </w:r>
          </w:p>
          <w:p w:rsidR="00D97E89" w:rsidRPr="00D97E89" w:rsidRDefault="00D97E89" w:rsidP="00D51EC2">
            <w:pPr>
              <w:pStyle w:val="af2"/>
              <w:ind w:right="20" w:firstLine="709"/>
              <w:jc w:val="center"/>
              <w:rPr>
                <w:sz w:val="22"/>
                <w:szCs w:val="22"/>
              </w:rPr>
            </w:pPr>
            <w:r w:rsidRPr="00D97E89">
              <w:rPr>
                <w:sz w:val="22"/>
                <w:szCs w:val="22"/>
              </w:rPr>
              <w:t>телефон 66-1-88</w:t>
            </w:r>
          </w:p>
        </w:tc>
      </w:tr>
      <w:tr w:rsidR="00D97E89" w:rsidRPr="00D97E89" w:rsidTr="00D51EC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9" w:rsidRPr="00D97E89" w:rsidRDefault="00D97E89" w:rsidP="00D51EC2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E89">
              <w:rPr>
                <w:rFonts w:ascii="Times New Roman" w:hAnsi="Times New Roman" w:cs="Times New Roman"/>
              </w:rPr>
              <w:t>№ 1018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9" w:rsidRPr="00D97E89" w:rsidRDefault="00D97E89" w:rsidP="00D51EC2">
            <w:pPr>
              <w:pStyle w:val="af2"/>
              <w:ind w:right="20" w:firstLine="709"/>
              <w:jc w:val="center"/>
              <w:rPr>
                <w:sz w:val="22"/>
                <w:szCs w:val="22"/>
              </w:rPr>
            </w:pPr>
            <w:r w:rsidRPr="00D97E89">
              <w:rPr>
                <w:sz w:val="22"/>
                <w:szCs w:val="22"/>
              </w:rPr>
              <w:t xml:space="preserve">Здание магазина Тужинского РАЙПО, дер. Коврижата, ул. Заводская, 2,* </w:t>
            </w:r>
          </w:p>
          <w:p w:rsidR="00D97E89" w:rsidRPr="00D97E89" w:rsidRDefault="00D97E89" w:rsidP="00D51EC2">
            <w:pPr>
              <w:pStyle w:val="af2"/>
              <w:ind w:right="20" w:firstLine="709"/>
              <w:jc w:val="center"/>
              <w:rPr>
                <w:sz w:val="22"/>
                <w:szCs w:val="22"/>
              </w:rPr>
            </w:pPr>
            <w:r w:rsidRPr="00D97E89">
              <w:rPr>
                <w:sz w:val="22"/>
                <w:szCs w:val="22"/>
              </w:rPr>
              <w:t>телефон 66-1-25</w:t>
            </w:r>
          </w:p>
        </w:tc>
      </w:tr>
      <w:tr w:rsidR="00D97E89" w:rsidRPr="00D97E89" w:rsidTr="00D51EC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9" w:rsidRPr="00D97E89" w:rsidRDefault="00D97E89" w:rsidP="00D51EC2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E89">
              <w:rPr>
                <w:rFonts w:ascii="Times New Roman" w:hAnsi="Times New Roman" w:cs="Times New Roman"/>
              </w:rPr>
              <w:t>№ 1019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9" w:rsidRPr="00D97E89" w:rsidRDefault="00D97E89" w:rsidP="00D51EC2">
            <w:pPr>
              <w:pStyle w:val="af2"/>
              <w:ind w:right="20" w:firstLine="709"/>
              <w:jc w:val="center"/>
              <w:rPr>
                <w:sz w:val="22"/>
                <w:szCs w:val="22"/>
              </w:rPr>
            </w:pPr>
            <w:r w:rsidRPr="00D97E89">
              <w:rPr>
                <w:sz w:val="22"/>
                <w:szCs w:val="22"/>
              </w:rPr>
              <w:t>Здание администрации Михайловского сельского поселения, с. Михайловское,</w:t>
            </w:r>
          </w:p>
          <w:p w:rsidR="00D97E89" w:rsidRPr="00D97E89" w:rsidRDefault="00D97E89" w:rsidP="00D51EC2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E89">
              <w:rPr>
                <w:rFonts w:ascii="Times New Roman" w:hAnsi="Times New Roman" w:cs="Times New Roman"/>
              </w:rPr>
              <w:t xml:space="preserve">ул. Центральная,78,* </w:t>
            </w:r>
          </w:p>
          <w:p w:rsidR="00D97E89" w:rsidRPr="00D97E89" w:rsidRDefault="00D97E89" w:rsidP="00D51EC2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E89">
              <w:rPr>
                <w:rFonts w:ascii="Times New Roman" w:hAnsi="Times New Roman" w:cs="Times New Roman"/>
              </w:rPr>
              <w:t>телефон 62-1-23</w:t>
            </w:r>
          </w:p>
        </w:tc>
      </w:tr>
      <w:tr w:rsidR="00D97E89" w:rsidRPr="00D97E89" w:rsidTr="00D51EC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9" w:rsidRPr="00D97E89" w:rsidRDefault="00D97E89" w:rsidP="00D51EC2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E89">
              <w:rPr>
                <w:rFonts w:ascii="Times New Roman" w:hAnsi="Times New Roman" w:cs="Times New Roman"/>
              </w:rPr>
              <w:t>№ 1020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9" w:rsidRPr="00D97E89" w:rsidRDefault="00D97E89" w:rsidP="00D51EC2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E89">
              <w:rPr>
                <w:rFonts w:ascii="Times New Roman" w:hAnsi="Times New Roman" w:cs="Times New Roman"/>
              </w:rPr>
              <w:t xml:space="preserve">Здание КОГОБУ «Средняя школа с. Ныр Тужинского района», </w:t>
            </w:r>
          </w:p>
          <w:p w:rsidR="00D97E89" w:rsidRPr="00D97E89" w:rsidRDefault="00D97E89" w:rsidP="00D51EC2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E89">
              <w:rPr>
                <w:rFonts w:ascii="Times New Roman" w:hAnsi="Times New Roman" w:cs="Times New Roman"/>
              </w:rPr>
              <w:t xml:space="preserve">с. Ныр, ул. Советская, 10,* </w:t>
            </w:r>
          </w:p>
          <w:p w:rsidR="00D97E89" w:rsidRPr="00D97E89" w:rsidRDefault="00D97E89" w:rsidP="00D51EC2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E89">
              <w:rPr>
                <w:rFonts w:ascii="Times New Roman" w:hAnsi="Times New Roman" w:cs="Times New Roman"/>
              </w:rPr>
              <w:t>телефон 69-1-43</w:t>
            </w:r>
          </w:p>
        </w:tc>
      </w:tr>
      <w:tr w:rsidR="00D97E89" w:rsidRPr="00D97E89" w:rsidTr="00D51EC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9" w:rsidRPr="00D97E89" w:rsidRDefault="00D97E89" w:rsidP="00D51EC2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E89">
              <w:rPr>
                <w:rFonts w:ascii="Times New Roman" w:hAnsi="Times New Roman" w:cs="Times New Roman"/>
              </w:rPr>
              <w:t>№ 1021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9" w:rsidRPr="00D97E89" w:rsidRDefault="00D97E89" w:rsidP="00D51EC2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E89">
              <w:rPr>
                <w:rFonts w:ascii="Times New Roman" w:hAnsi="Times New Roman" w:cs="Times New Roman"/>
              </w:rPr>
              <w:t xml:space="preserve">Здание Дома культуры, </w:t>
            </w:r>
          </w:p>
          <w:p w:rsidR="00D97E89" w:rsidRPr="00D97E89" w:rsidRDefault="00D97E89" w:rsidP="00D51EC2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E89">
              <w:rPr>
                <w:rFonts w:ascii="Times New Roman" w:hAnsi="Times New Roman" w:cs="Times New Roman"/>
              </w:rPr>
              <w:t xml:space="preserve">с. Пачи, ул. Центральная, 13, </w:t>
            </w:r>
          </w:p>
          <w:p w:rsidR="00D97E89" w:rsidRPr="00D97E89" w:rsidRDefault="00D97E89" w:rsidP="00D51EC2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E89">
              <w:rPr>
                <w:rFonts w:ascii="Times New Roman" w:hAnsi="Times New Roman" w:cs="Times New Roman"/>
              </w:rPr>
              <w:t>телефон 61-1-75</w:t>
            </w:r>
          </w:p>
        </w:tc>
      </w:tr>
      <w:tr w:rsidR="00D97E89" w:rsidRPr="00D97E89" w:rsidTr="00D51EC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9" w:rsidRPr="00D97E89" w:rsidRDefault="00D97E89" w:rsidP="00D51EC2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E89">
              <w:rPr>
                <w:rFonts w:ascii="Times New Roman" w:hAnsi="Times New Roman" w:cs="Times New Roman"/>
              </w:rPr>
              <w:t>№ 1022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9" w:rsidRPr="00D97E89" w:rsidRDefault="00D97E89" w:rsidP="00D51EC2">
            <w:pPr>
              <w:pStyle w:val="af2"/>
              <w:ind w:right="20" w:firstLine="709"/>
              <w:jc w:val="center"/>
              <w:rPr>
                <w:sz w:val="22"/>
                <w:szCs w:val="22"/>
              </w:rPr>
            </w:pPr>
            <w:r w:rsidRPr="00D97E89">
              <w:rPr>
                <w:sz w:val="22"/>
                <w:szCs w:val="22"/>
              </w:rPr>
              <w:t xml:space="preserve">Здание Дома культуры, </w:t>
            </w:r>
          </w:p>
          <w:p w:rsidR="00D97E89" w:rsidRPr="00D97E89" w:rsidRDefault="00D97E89" w:rsidP="00D51EC2">
            <w:pPr>
              <w:pStyle w:val="af2"/>
              <w:ind w:right="20" w:firstLine="709"/>
              <w:jc w:val="center"/>
              <w:rPr>
                <w:sz w:val="22"/>
                <w:szCs w:val="22"/>
              </w:rPr>
            </w:pPr>
            <w:r w:rsidRPr="00D97E89">
              <w:rPr>
                <w:sz w:val="22"/>
                <w:szCs w:val="22"/>
              </w:rPr>
              <w:t>дер. Пиштенур, ул. Центральная, 32, телефон 62-1-40</w:t>
            </w:r>
          </w:p>
          <w:p w:rsidR="00D97E89" w:rsidRPr="00D97E89" w:rsidRDefault="00D97E89" w:rsidP="00D51EC2">
            <w:pPr>
              <w:pStyle w:val="af2"/>
              <w:ind w:right="20" w:firstLine="709"/>
              <w:jc w:val="center"/>
              <w:rPr>
                <w:sz w:val="22"/>
                <w:szCs w:val="22"/>
              </w:rPr>
            </w:pPr>
          </w:p>
        </w:tc>
      </w:tr>
      <w:tr w:rsidR="00D97E89" w:rsidRPr="00D97E89" w:rsidTr="00D51EC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9" w:rsidRPr="00D97E89" w:rsidRDefault="00D97E89" w:rsidP="00D51EC2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E89">
              <w:rPr>
                <w:rFonts w:ascii="Times New Roman" w:hAnsi="Times New Roman" w:cs="Times New Roman"/>
              </w:rPr>
              <w:t>№ 1023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9" w:rsidRPr="00D97E89" w:rsidRDefault="00D97E89" w:rsidP="00D51EC2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E89">
              <w:rPr>
                <w:rFonts w:ascii="Times New Roman" w:hAnsi="Times New Roman" w:cs="Times New Roman"/>
              </w:rPr>
              <w:t xml:space="preserve">Здание магазина Тужинского РАЙПО «Ивушка», дер. Покста, ул. Центральная, 29,* </w:t>
            </w:r>
          </w:p>
          <w:p w:rsidR="00D97E89" w:rsidRPr="00D97E89" w:rsidRDefault="00D97E89" w:rsidP="00D51EC2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E89">
              <w:rPr>
                <w:rFonts w:ascii="Times New Roman" w:hAnsi="Times New Roman" w:cs="Times New Roman"/>
              </w:rPr>
              <w:t>телефон 65-1-35</w:t>
            </w:r>
          </w:p>
        </w:tc>
      </w:tr>
      <w:tr w:rsidR="00D97E89" w:rsidRPr="00D97E89" w:rsidTr="00D51EC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9" w:rsidRPr="00D97E89" w:rsidRDefault="00D97E89" w:rsidP="00D51EC2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E89">
              <w:rPr>
                <w:rFonts w:ascii="Times New Roman" w:hAnsi="Times New Roman" w:cs="Times New Roman"/>
              </w:rPr>
              <w:t>№ 1024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9" w:rsidRPr="00D97E89" w:rsidRDefault="00D97E89" w:rsidP="00D51EC2">
            <w:pPr>
              <w:pStyle w:val="af2"/>
              <w:ind w:right="20" w:firstLine="709"/>
              <w:jc w:val="center"/>
              <w:rPr>
                <w:sz w:val="22"/>
                <w:szCs w:val="22"/>
              </w:rPr>
            </w:pPr>
            <w:r w:rsidRPr="00D97E89">
              <w:rPr>
                <w:sz w:val="22"/>
                <w:szCs w:val="22"/>
              </w:rPr>
              <w:t xml:space="preserve">Помещение библиотеки, </w:t>
            </w:r>
          </w:p>
          <w:p w:rsidR="00D97E89" w:rsidRPr="00D97E89" w:rsidRDefault="00D97E89" w:rsidP="00D51EC2">
            <w:pPr>
              <w:pStyle w:val="af2"/>
              <w:ind w:right="20" w:firstLine="709"/>
              <w:jc w:val="center"/>
              <w:rPr>
                <w:sz w:val="22"/>
                <w:szCs w:val="22"/>
              </w:rPr>
            </w:pPr>
            <w:r w:rsidRPr="00D97E89">
              <w:rPr>
                <w:sz w:val="22"/>
                <w:szCs w:val="22"/>
              </w:rPr>
              <w:t>дер. Полушнур, ул. Молодежная, 5,*</w:t>
            </w:r>
          </w:p>
          <w:p w:rsidR="00D97E89" w:rsidRPr="00D97E89" w:rsidRDefault="00D97E89" w:rsidP="00D51EC2">
            <w:pPr>
              <w:pStyle w:val="af2"/>
              <w:ind w:right="20" w:firstLine="709"/>
              <w:jc w:val="center"/>
              <w:rPr>
                <w:sz w:val="22"/>
                <w:szCs w:val="22"/>
              </w:rPr>
            </w:pPr>
            <w:r w:rsidRPr="00D97E89">
              <w:rPr>
                <w:sz w:val="22"/>
                <w:szCs w:val="22"/>
              </w:rPr>
              <w:t>телефон 61-1-48</w:t>
            </w:r>
          </w:p>
        </w:tc>
      </w:tr>
      <w:tr w:rsidR="00D97E89" w:rsidRPr="00D97E89" w:rsidTr="00D51EC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9" w:rsidRPr="00D97E89" w:rsidRDefault="00D97E89" w:rsidP="00D51EC2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E89">
              <w:rPr>
                <w:rFonts w:ascii="Times New Roman" w:hAnsi="Times New Roman" w:cs="Times New Roman"/>
              </w:rPr>
              <w:t>№ 1025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9" w:rsidRPr="00D97E89" w:rsidRDefault="00D97E89" w:rsidP="00D51EC2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E89">
              <w:rPr>
                <w:rFonts w:ascii="Times New Roman" w:hAnsi="Times New Roman" w:cs="Times New Roman"/>
              </w:rPr>
              <w:t xml:space="preserve">Здание магазина Тужинского РАЙПО, </w:t>
            </w:r>
          </w:p>
          <w:p w:rsidR="00D97E89" w:rsidRPr="00D97E89" w:rsidRDefault="00D97E89" w:rsidP="00D51EC2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E89">
              <w:rPr>
                <w:rFonts w:ascii="Times New Roman" w:hAnsi="Times New Roman" w:cs="Times New Roman"/>
              </w:rPr>
              <w:t xml:space="preserve">с. Шешурга, ул. Центральная,* </w:t>
            </w:r>
          </w:p>
          <w:p w:rsidR="00D97E89" w:rsidRPr="00D97E89" w:rsidRDefault="00D97E89" w:rsidP="00D51EC2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E89">
              <w:rPr>
                <w:rFonts w:ascii="Times New Roman" w:hAnsi="Times New Roman" w:cs="Times New Roman"/>
              </w:rPr>
              <w:t>телефон 62-1-71</w:t>
            </w:r>
          </w:p>
        </w:tc>
      </w:tr>
      <w:tr w:rsidR="00D97E89" w:rsidRPr="00D97E89" w:rsidTr="00D51EC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9" w:rsidRPr="00D97E89" w:rsidRDefault="00D97E89" w:rsidP="00D51EC2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E89">
              <w:rPr>
                <w:rFonts w:ascii="Times New Roman" w:hAnsi="Times New Roman" w:cs="Times New Roman"/>
              </w:rPr>
              <w:t>№ 1026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9" w:rsidRPr="00D97E89" w:rsidRDefault="00D97E89" w:rsidP="00D51EC2">
            <w:pPr>
              <w:pStyle w:val="af2"/>
              <w:ind w:right="20" w:firstLine="709"/>
              <w:jc w:val="center"/>
              <w:rPr>
                <w:sz w:val="22"/>
                <w:szCs w:val="22"/>
              </w:rPr>
            </w:pPr>
            <w:r w:rsidRPr="00D97E89">
              <w:rPr>
                <w:sz w:val="22"/>
                <w:szCs w:val="22"/>
              </w:rPr>
              <w:t>Здание поликлиники КОГБУЗ «Тужинская центральная районная больница», пгт Тужа, ул. Набережная, 5,* телефон 2-19-30</w:t>
            </w:r>
          </w:p>
        </w:tc>
      </w:tr>
      <w:tr w:rsidR="00D97E89" w:rsidRPr="00D97E89" w:rsidTr="00D51EC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9" w:rsidRPr="00D97E89" w:rsidRDefault="00D97E89" w:rsidP="00D51EC2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E89">
              <w:rPr>
                <w:rFonts w:ascii="Times New Roman" w:hAnsi="Times New Roman" w:cs="Times New Roman"/>
              </w:rPr>
              <w:t>№ 1027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9" w:rsidRPr="00D97E89" w:rsidRDefault="00D97E89" w:rsidP="00D51EC2">
            <w:pPr>
              <w:pStyle w:val="af2"/>
              <w:ind w:right="20" w:firstLine="709"/>
              <w:jc w:val="center"/>
              <w:rPr>
                <w:sz w:val="22"/>
                <w:szCs w:val="22"/>
              </w:rPr>
            </w:pPr>
            <w:r w:rsidRPr="00D97E89">
              <w:rPr>
                <w:sz w:val="22"/>
                <w:szCs w:val="22"/>
              </w:rPr>
              <w:t xml:space="preserve">Здание МБУК «Тужинский районный культурно-досуговый центр», </w:t>
            </w:r>
          </w:p>
          <w:p w:rsidR="00D97E89" w:rsidRPr="00D97E89" w:rsidRDefault="00D97E89" w:rsidP="00D51EC2">
            <w:pPr>
              <w:pStyle w:val="af2"/>
              <w:ind w:right="20" w:firstLine="709"/>
              <w:jc w:val="center"/>
              <w:rPr>
                <w:sz w:val="22"/>
                <w:szCs w:val="22"/>
              </w:rPr>
            </w:pPr>
            <w:r w:rsidRPr="00D97E89">
              <w:rPr>
                <w:sz w:val="22"/>
                <w:szCs w:val="22"/>
              </w:rPr>
              <w:t xml:space="preserve">пгт Тужа, ул. Свободы, 14, </w:t>
            </w:r>
          </w:p>
          <w:p w:rsidR="00D97E89" w:rsidRPr="00D97E89" w:rsidRDefault="00D97E89" w:rsidP="00D51EC2">
            <w:pPr>
              <w:pStyle w:val="af2"/>
              <w:ind w:right="20" w:firstLine="709"/>
              <w:jc w:val="center"/>
              <w:rPr>
                <w:sz w:val="22"/>
                <w:szCs w:val="22"/>
              </w:rPr>
            </w:pPr>
            <w:r w:rsidRPr="00D97E89">
              <w:rPr>
                <w:sz w:val="22"/>
                <w:szCs w:val="22"/>
              </w:rPr>
              <w:t>телефон 2-15-55</w:t>
            </w:r>
          </w:p>
        </w:tc>
      </w:tr>
      <w:tr w:rsidR="00D97E89" w:rsidRPr="00D97E89" w:rsidTr="00D51EC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9" w:rsidRPr="00D97E89" w:rsidRDefault="00D97E89" w:rsidP="00D51EC2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E89">
              <w:rPr>
                <w:rFonts w:ascii="Times New Roman" w:hAnsi="Times New Roman" w:cs="Times New Roman"/>
              </w:rPr>
              <w:t>№ 1028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9" w:rsidRPr="00D97E89" w:rsidRDefault="00D97E89" w:rsidP="00D51EC2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E89">
              <w:rPr>
                <w:rFonts w:ascii="Times New Roman" w:hAnsi="Times New Roman" w:cs="Times New Roman"/>
              </w:rPr>
              <w:t xml:space="preserve">Помещение МКУ ДО «Дом детского творчества», пгт Тужа, ул. Горького, 10, </w:t>
            </w:r>
          </w:p>
          <w:p w:rsidR="00D97E89" w:rsidRPr="00D97E89" w:rsidRDefault="00D97E89" w:rsidP="00D51EC2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E89">
              <w:rPr>
                <w:rFonts w:ascii="Times New Roman" w:hAnsi="Times New Roman" w:cs="Times New Roman"/>
              </w:rPr>
              <w:t>телефон 2-12-65</w:t>
            </w:r>
          </w:p>
        </w:tc>
      </w:tr>
    </w:tbl>
    <w:p w:rsidR="00D97E89" w:rsidRPr="00D97E89" w:rsidRDefault="00D97E89" w:rsidP="001F5678">
      <w:pPr>
        <w:pStyle w:val="af2"/>
        <w:spacing w:line="355" w:lineRule="exact"/>
        <w:ind w:right="20" w:firstLine="709"/>
        <w:rPr>
          <w:sz w:val="22"/>
          <w:szCs w:val="22"/>
        </w:rPr>
      </w:pPr>
      <w:r w:rsidRPr="00D97E89">
        <w:rPr>
          <w:sz w:val="22"/>
          <w:szCs w:val="22"/>
        </w:rPr>
        <w:t>*- по согласованию</w:t>
      </w:r>
    </w:p>
    <w:p w:rsidR="00D97E89" w:rsidRPr="00D97E89" w:rsidRDefault="00D97E89" w:rsidP="00D97E89">
      <w:pPr>
        <w:pStyle w:val="af2"/>
        <w:ind w:right="20" w:firstLine="709"/>
        <w:jc w:val="center"/>
        <w:rPr>
          <w:sz w:val="22"/>
          <w:szCs w:val="22"/>
        </w:rPr>
      </w:pPr>
    </w:p>
    <w:p w:rsidR="00D97E89" w:rsidRDefault="00D97E89" w:rsidP="00A72805">
      <w:pPr>
        <w:pStyle w:val="af2"/>
        <w:ind w:right="20" w:firstLine="709"/>
        <w:jc w:val="center"/>
        <w:rPr>
          <w:sz w:val="22"/>
          <w:szCs w:val="22"/>
        </w:rPr>
      </w:pPr>
      <w:r w:rsidRPr="00D97E89">
        <w:rPr>
          <w:sz w:val="22"/>
          <w:szCs w:val="22"/>
        </w:rPr>
        <w:t>____________</w:t>
      </w:r>
    </w:p>
    <w:p w:rsidR="001F5678" w:rsidRDefault="001F5678" w:rsidP="001F5678">
      <w:pPr>
        <w:pStyle w:val="af2"/>
        <w:ind w:right="20"/>
        <w:rPr>
          <w:sz w:val="22"/>
          <w:szCs w:val="22"/>
        </w:rPr>
      </w:pPr>
    </w:p>
    <w:p w:rsidR="001F5678" w:rsidRPr="00A72805" w:rsidRDefault="001F5678" w:rsidP="001F5678">
      <w:pPr>
        <w:pStyle w:val="af2"/>
        <w:ind w:right="20"/>
        <w:rPr>
          <w:sz w:val="22"/>
          <w:szCs w:val="22"/>
        </w:rPr>
      </w:pPr>
    </w:p>
    <w:tbl>
      <w:tblPr>
        <w:tblW w:w="10291" w:type="dxa"/>
        <w:tblInd w:w="-142" w:type="dxa"/>
        <w:tblLayout w:type="fixed"/>
        <w:tblLook w:val="04A0"/>
      </w:tblPr>
      <w:tblGrid>
        <w:gridCol w:w="142"/>
        <w:gridCol w:w="2126"/>
        <w:gridCol w:w="1829"/>
        <w:gridCol w:w="184"/>
        <w:gridCol w:w="1433"/>
        <w:gridCol w:w="1799"/>
        <w:gridCol w:w="2518"/>
        <w:gridCol w:w="260"/>
      </w:tblGrid>
      <w:tr w:rsidR="00D97E89" w:rsidRPr="00B630BE" w:rsidTr="005D7D7E">
        <w:tc>
          <w:tcPr>
            <w:tcW w:w="10291" w:type="dxa"/>
            <w:gridSpan w:val="8"/>
          </w:tcPr>
          <w:p w:rsidR="001F5678" w:rsidRDefault="00D97E89" w:rsidP="001F56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D97E89">
              <w:rPr>
                <w:rFonts w:ascii="Times New Roman" w:hAnsi="Times New Roman" w:cs="Times New Roman"/>
                <w:b/>
              </w:rPr>
              <w:lastRenderedPageBreak/>
              <w:t xml:space="preserve">АДМИНИСТРАЦИЯ ТУЖИНСКОГО МУНИЦИПАЛЬНОГО РАЙОНА </w:t>
            </w:r>
          </w:p>
          <w:p w:rsidR="00D97E89" w:rsidRDefault="00D97E89" w:rsidP="001F56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D97E89">
              <w:rPr>
                <w:rFonts w:ascii="Times New Roman" w:hAnsi="Times New Roman" w:cs="Times New Roman"/>
                <w:b/>
              </w:rPr>
              <w:t>КИРОВСКОЙ ОБЛАСТИ</w:t>
            </w:r>
          </w:p>
          <w:p w:rsidR="001F5678" w:rsidRPr="00D97E89" w:rsidRDefault="001F5678" w:rsidP="001F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97E89" w:rsidRPr="00B630BE" w:rsidTr="005D7D7E">
        <w:tc>
          <w:tcPr>
            <w:tcW w:w="10291" w:type="dxa"/>
            <w:gridSpan w:val="8"/>
          </w:tcPr>
          <w:p w:rsidR="00D97E89" w:rsidRPr="00D97E89" w:rsidRDefault="00D97E89" w:rsidP="001F5678">
            <w:pPr>
              <w:autoSpaceDE w:val="0"/>
              <w:autoSpaceDN w:val="0"/>
              <w:adjustRightInd w:val="0"/>
              <w:spacing w:after="360" w:line="240" w:lineRule="auto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D97E89">
              <w:rPr>
                <w:rFonts w:ascii="Times New Roman" w:hAnsi="Times New Roman" w:cs="Times New Roman"/>
                <w:b/>
              </w:rPr>
              <w:t>ПОСТАНОВЛЕНИЕ</w:t>
            </w:r>
          </w:p>
        </w:tc>
      </w:tr>
      <w:tr w:rsidR="00D97E89" w:rsidRPr="00B94B91" w:rsidTr="005D7D7E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97E89" w:rsidRPr="00D97E89" w:rsidRDefault="00D97E89" w:rsidP="001F5678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D97E89">
              <w:rPr>
                <w:rFonts w:ascii="Times New Roman" w:hAnsi="Times New Roman" w:cs="Times New Roman"/>
              </w:rPr>
              <w:t>27.07.</w:t>
            </w:r>
            <w:r w:rsidR="001F5678">
              <w:rPr>
                <w:rFonts w:ascii="Times New Roman" w:hAnsi="Times New Roman" w:cs="Times New Roman"/>
              </w:rPr>
              <w:t>20</w:t>
            </w:r>
            <w:r w:rsidRPr="00D97E8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45" w:type="dxa"/>
            <w:gridSpan w:val="4"/>
            <w:tcBorders>
              <w:left w:val="nil"/>
            </w:tcBorders>
          </w:tcPr>
          <w:p w:rsidR="00D97E89" w:rsidRPr="00D97E89" w:rsidRDefault="00D97E89" w:rsidP="001F5678">
            <w:pPr>
              <w:autoSpaceDE w:val="0"/>
              <w:autoSpaceDN w:val="0"/>
              <w:adjustRightInd w:val="0"/>
              <w:spacing w:line="240" w:lineRule="auto"/>
              <w:ind w:left="142"/>
              <w:jc w:val="right"/>
              <w:rPr>
                <w:rFonts w:ascii="Times New Roman" w:hAnsi="Times New Roman" w:cs="Times New Roman"/>
              </w:rPr>
            </w:pPr>
            <w:r w:rsidRPr="00D97E8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78" w:type="dxa"/>
            <w:gridSpan w:val="2"/>
            <w:tcBorders>
              <w:bottom w:val="single" w:sz="4" w:space="0" w:color="auto"/>
            </w:tcBorders>
          </w:tcPr>
          <w:p w:rsidR="00D97E89" w:rsidRPr="00D97E89" w:rsidRDefault="00D97E89" w:rsidP="001F5678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D97E89">
              <w:rPr>
                <w:rFonts w:ascii="Times New Roman" w:hAnsi="Times New Roman" w:cs="Times New Roman"/>
              </w:rPr>
              <w:t>232</w:t>
            </w:r>
          </w:p>
        </w:tc>
      </w:tr>
      <w:tr w:rsidR="00D97E89" w:rsidRPr="00B630BE" w:rsidTr="005D7D7E">
        <w:tc>
          <w:tcPr>
            <w:tcW w:w="4097" w:type="dxa"/>
            <w:gridSpan w:val="3"/>
          </w:tcPr>
          <w:p w:rsidR="00D97E89" w:rsidRPr="00D97E89" w:rsidRDefault="00D97E89" w:rsidP="001F56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2"/>
          </w:tcPr>
          <w:p w:rsidR="00D97E89" w:rsidRPr="00D97E89" w:rsidRDefault="00D97E89" w:rsidP="001F5678">
            <w:pPr>
              <w:autoSpaceDE w:val="0"/>
              <w:autoSpaceDN w:val="0"/>
              <w:adjustRightInd w:val="0"/>
              <w:spacing w:after="48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D97E89">
              <w:rPr>
                <w:rFonts w:ascii="Times New Roman" w:hAnsi="Times New Roman" w:cs="Times New Roman"/>
              </w:rPr>
              <w:t>пгт Тужа</w:t>
            </w:r>
          </w:p>
        </w:tc>
        <w:tc>
          <w:tcPr>
            <w:tcW w:w="4577" w:type="dxa"/>
            <w:gridSpan w:val="3"/>
            <w:tcBorders>
              <w:left w:val="nil"/>
            </w:tcBorders>
          </w:tcPr>
          <w:p w:rsidR="00D97E89" w:rsidRPr="00D97E89" w:rsidRDefault="00D97E89" w:rsidP="001F5678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E89" w:rsidRPr="00B95184" w:rsidTr="005D7D7E">
        <w:tc>
          <w:tcPr>
            <w:tcW w:w="10291" w:type="dxa"/>
            <w:gridSpan w:val="8"/>
          </w:tcPr>
          <w:p w:rsidR="00D97E89" w:rsidRPr="00D97E89" w:rsidRDefault="00D97E89" w:rsidP="00D97E89">
            <w:pPr>
              <w:pStyle w:val="ConsPlusTitle"/>
              <w:ind w:left="142" w:right="3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E89">
              <w:rPr>
                <w:rFonts w:ascii="Times New Roman" w:hAnsi="Times New Roman" w:cs="Times New Roman"/>
                <w:sz w:val="22"/>
                <w:szCs w:val="22"/>
              </w:rPr>
              <w:t>О внесении изменений в постановление администрации Тужинского муниципального района от 19.06.2019 № 203</w:t>
            </w:r>
          </w:p>
          <w:p w:rsidR="00D97E89" w:rsidRPr="00D97E89" w:rsidRDefault="00D97E89" w:rsidP="00D97E89">
            <w:pPr>
              <w:pStyle w:val="ConsPlusTitle"/>
              <w:ind w:left="142" w:right="3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7E89" w:rsidRPr="00D97E89" w:rsidRDefault="00D97E89" w:rsidP="00D97E89">
            <w:pPr>
              <w:pStyle w:val="ConsPlusNormal"/>
              <w:tabs>
                <w:tab w:val="left" w:pos="1134"/>
              </w:tabs>
              <w:ind w:left="142" w:firstLine="680"/>
              <w:jc w:val="both"/>
              <w:rPr>
                <w:sz w:val="22"/>
                <w:szCs w:val="22"/>
              </w:rPr>
            </w:pPr>
            <w:r w:rsidRPr="00D97E89">
              <w:rPr>
                <w:sz w:val="22"/>
                <w:szCs w:val="22"/>
              </w:rPr>
              <w:t>В связи с кадровыми изменениями администрация Тужинского муниципального района ПОСТАНОВЛЯЕТ:</w:t>
            </w:r>
          </w:p>
          <w:p w:rsidR="00D97E89" w:rsidRPr="00D97E89" w:rsidRDefault="00D97E89" w:rsidP="00D97E89">
            <w:pPr>
              <w:pStyle w:val="ConsPlusNormal"/>
              <w:tabs>
                <w:tab w:val="left" w:pos="1134"/>
              </w:tabs>
              <w:ind w:left="142" w:firstLine="680"/>
              <w:jc w:val="both"/>
              <w:rPr>
                <w:sz w:val="22"/>
                <w:szCs w:val="22"/>
              </w:rPr>
            </w:pPr>
            <w:r w:rsidRPr="00D97E89">
              <w:rPr>
                <w:sz w:val="22"/>
                <w:szCs w:val="22"/>
              </w:rPr>
              <w:t xml:space="preserve">1. Внести изменения в состав комиссии по подготовке и проведению Всероссийской переписи населения на территории Тужинского района (далее - комиссия), утвержденный постановлением администрации Тужинского муниципального районаот19.06.2019 №203 «Об организации проведению Всероссийской переписи населения 2020 на территории Тужинского района», утвердив состав комиссии в новой редакции согласно приложению. </w:t>
            </w:r>
          </w:p>
          <w:p w:rsidR="00D97E89" w:rsidRPr="00D97E89" w:rsidRDefault="00D97E89" w:rsidP="00D97E89">
            <w:pPr>
              <w:pStyle w:val="Style7"/>
              <w:spacing w:line="240" w:lineRule="auto"/>
              <w:ind w:left="142" w:firstLine="743"/>
              <w:rPr>
                <w:rFonts w:ascii="Times New Roman" w:hAnsi="Times New Roman"/>
                <w:bCs/>
                <w:sz w:val="22"/>
                <w:szCs w:val="22"/>
              </w:rPr>
            </w:pPr>
            <w:r w:rsidRPr="00D97E89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Pr="00D97E89">
              <w:rPr>
                <w:rFonts w:ascii="Times New Roman" w:hAnsi="Times New Roman"/>
                <w:bCs/>
                <w:sz w:val="22"/>
                <w:szCs w:val="22"/>
              </w:rPr>
              <w:t xml:space="preserve">Настоящее постановление вступает в законную силу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 момента опубликования в </w:t>
            </w:r>
            <w:r w:rsidRPr="00D97E89">
              <w:rPr>
                <w:rFonts w:ascii="Times New Roman" w:hAnsi="Times New Roman"/>
                <w:bCs/>
                <w:sz w:val="22"/>
                <w:szCs w:val="22"/>
              </w:rPr>
              <w:t>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D97E89" w:rsidRPr="00D97E89" w:rsidRDefault="00D97E89" w:rsidP="00D97E89">
            <w:pPr>
              <w:pStyle w:val="Style7"/>
              <w:spacing w:before="480" w:line="240" w:lineRule="auto"/>
              <w:ind w:left="142" w:firstLine="0"/>
              <w:rPr>
                <w:rFonts w:ascii="Times New Roman" w:hAnsi="Times New Roman"/>
                <w:sz w:val="22"/>
                <w:szCs w:val="22"/>
              </w:rPr>
            </w:pPr>
            <w:r w:rsidRPr="00D97E89">
              <w:rPr>
                <w:rFonts w:ascii="Times New Roman" w:hAnsi="Times New Roman"/>
                <w:sz w:val="22"/>
                <w:szCs w:val="22"/>
              </w:rPr>
              <w:t>Глава Тужинского</w:t>
            </w:r>
          </w:p>
          <w:p w:rsidR="00A72805" w:rsidRPr="001F5678" w:rsidRDefault="00D97E89" w:rsidP="001F5678">
            <w:pPr>
              <w:pStyle w:val="ConsPlusNormal"/>
              <w:tabs>
                <w:tab w:val="left" w:pos="6838"/>
              </w:tabs>
              <w:ind w:left="142"/>
              <w:rPr>
                <w:sz w:val="22"/>
                <w:szCs w:val="22"/>
              </w:rPr>
            </w:pPr>
            <w:r w:rsidRPr="00D97E89">
              <w:rPr>
                <w:sz w:val="22"/>
                <w:szCs w:val="22"/>
              </w:rPr>
              <w:t xml:space="preserve">муниципального района </w:t>
            </w:r>
            <w:bookmarkStart w:id="0" w:name="_GoBack"/>
            <w:bookmarkEnd w:id="0"/>
            <w:r w:rsidRPr="00D97E89">
              <w:rPr>
                <w:sz w:val="22"/>
                <w:szCs w:val="22"/>
              </w:rPr>
              <w:t xml:space="preserve"> Л.В. Бледных</w:t>
            </w:r>
          </w:p>
          <w:p w:rsidR="00A72805" w:rsidRPr="00D97E89" w:rsidRDefault="00A72805" w:rsidP="00A72805">
            <w:pPr>
              <w:spacing w:after="0" w:line="240" w:lineRule="auto"/>
              <w:ind w:right="318"/>
              <w:rPr>
                <w:rFonts w:ascii="Times New Roman" w:hAnsi="Times New Roman" w:cs="Times New Roman"/>
              </w:rPr>
            </w:pPr>
          </w:p>
          <w:p w:rsidR="005D7D7E" w:rsidRPr="005D7D7E" w:rsidRDefault="005D7D7E" w:rsidP="005D7D7E">
            <w:pPr>
              <w:spacing w:after="0" w:line="240" w:lineRule="auto"/>
              <w:ind w:left="5671"/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>Приложение</w:t>
            </w:r>
          </w:p>
          <w:p w:rsidR="005D7D7E" w:rsidRPr="005D7D7E" w:rsidRDefault="005D7D7E" w:rsidP="005D7D7E">
            <w:pPr>
              <w:spacing w:after="0" w:line="240" w:lineRule="auto"/>
              <w:ind w:left="5671"/>
              <w:jc w:val="both"/>
              <w:rPr>
                <w:rFonts w:ascii="Times New Roman" w:hAnsi="Times New Roman" w:cs="Times New Roman"/>
              </w:rPr>
            </w:pPr>
          </w:p>
          <w:p w:rsidR="005D7D7E" w:rsidRPr="005D7D7E" w:rsidRDefault="005D7D7E" w:rsidP="005D7D7E">
            <w:pPr>
              <w:spacing w:after="0" w:line="240" w:lineRule="auto"/>
              <w:ind w:left="5671"/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>УТВЕРЖДЕН</w:t>
            </w:r>
          </w:p>
          <w:p w:rsidR="005D7D7E" w:rsidRPr="005D7D7E" w:rsidRDefault="005D7D7E" w:rsidP="005D7D7E">
            <w:pPr>
              <w:spacing w:after="0" w:line="240" w:lineRule="auto"/>
              <w:ind w:left="5671"/>
              <w:jc w:val="both"/>
              <w:rPr>
                <w:rFonts w:ascii="Times New Roman" w:hAnsi="Times New Roman" w:cs="Times New Roman"/>
              </w:rPr>
            </w:pPr>
          </w:p>
          <w:p w:rsidR="005D7D7E" w:rsidRPr="005D7D7E" w:rsidRDefault="005D7D7E" w:rsidP="005D7D7E">
            <w:pPr>
              <w:spacing w:after="0" w:line="240" w:lineRule="auto"/>
              <w:ind w:left="5671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5D7D7E" w:rsidRPr="005D7D7E" w:rsidRDefault="005D7D7E" w:rsidP="005D7D7E">
            <w:pPr>
              <w:spacing w:after="0" w:line="240" w:lineRule="auto"/>
              <w:ind w:left="5671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>Тужинского муниципального района</w:t>
            </w:r>
          </w:p>
          <w:p w:rsidR="00A72805" w:rsidRPr="001F5678" w:rsidRDefault="005D7D7E" w:rsidP="001F5678">
            <w:pPr>
              <w:spacing w:after="0" w:line="240" w:lineRule="auto"/>
              <w:ind w:left="5671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>От  27.02.2021    №  232</w:t>
            </w:r>
          </w:p>
          <w:p w:rsidR="001F5678" w:rsidRDefault="001F5678" w:rsidP="001F56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D7D7E" w:rsidRPr="005D7D7E" w:rsidRDefault="005D7D7E" w:rsidP="005D7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7D7E">
              <w:rPr>
                <w:rFonts w:ascii="Times New Roman" w:hAnsi="Times New Roman" w:cs="Times New Roman"/>
                <w:b/>
              </w:rPr>
              <w:t>СОСТАВ</w:t>
            </w:r>
          </w:p>
          <w:p w:rsidR="00D97E89" w:rsidRDefault="005D7D7E" w:rsidP="005D7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7D7E">
              <w:rPr>
                <w:rFonts w:ascii="Times New Roman" w:hAnsi="Times New Roman" w:cs="Times New Roman"/>
                <w:b/>
              </w:rPr>
              <w:t>комиссии по подготовке и проведению Всероссийской переписи населения 2020 года на территории Тужинского района</w:t>
            </w:r>
            <w:bookmarkStart w:id="1" w:name="P228"/>
            <w:bookmarkEnd w:id="1"/>
          </w:p>
          <w:p w:rsidR="005D7D7E" w:rsidRPr="005D7D7E" w:rsidRDefault="005D7D7E" w:rsidP="005D7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7D7E" w:rsidRPr="003D0DB7" w:rsidTr="005D7D7E">
        <w:trPr>
          <w:gridBefore w:val="1"/>
          <w:gridAfter w:val="1"/>
          <w:wBefore w:w="142" w:type="dxa"/>
          <w:wAfter w:w="260" w:type="dxa"/>
          <w:trHeight w:val="144"/>
        </w:trPr>
        <w:tc>
          <w:tcPr>
            <w:tcW w:w="4139" w:type="dxa"/>
            <w:gridSpan w:val="3"/>
          </w:tcPr>
          <w:p w:rsidR="005D7D7E" w:rsidRPr="005D7D7E" w:rsidRDefault="005D7D7E" w:rsidP="005D7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>КЛЕПЦОВА</w:t>
            </w:r>
            <w:r w:rsidRPr="005D7D7E">
              <w:rPr>
                <w:rFonts w:ascii="Times New Roman" w:hAnsi="Times New Roman" w:cs="Times New Roman"/>
              </w:rPr>
              <w:tab/>
            </w:r>
          </w:p>
          <w:p w:rsidR="005D7D7E" w:rsidRPr="005D7D7E" w:rsidRDefault="005D7D7E" w:rsidP="005D7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>Галина Алексеевна</w:t>
            </w:r>
          </w:p>
        </w:tc>
        <w:tc>
          <w:tcPr>
            <w:tcW w:w="5750" w:type="dxa"/>
            <w:gridSpan w:val="3"/>
          </w:tcPr>
          <w:p w:rsidR="005D7D7E" w:rsidRPr="005D7D7E" w:rsidRDefault="005D7D7E" w:rsidP="005D7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D7E">
              <w:rPr>
                <w:rFonts w:ascii="Times New Roman" w:hAnsi="Times New Roman" w:cs="Times New Roman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D7E">
              <w:rPr>
                <w:rFonts w:ascii="Times New Roman" w:hAnsi="Times New Roman" w:cs="Times New Roman"/>
              </w:rPr>
              <w:t>Тужинского муниципального района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D7E">
              <w:rPr>
                <w:rFonts w:ascii="Times New Roman" w:hAnsi="Times New Roman" w:cs="Times New Roman"/>
              </w:rPr>
              <w:t>экономике и финансам – заведующий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D7E">
              <w:rPr>
                <w:rFonts w:ascii="Times New Roman" w:hAnsi="Times New Roman" w:cs="Times New Roman"/>
              </w:rPr>
              <w:t>отделом по экономике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D7E">
              <w:rPr>
                <w:rFonts w:ascii="Times New Roman" w:hAnsi="Times New Roman" w:cs="Times New Roman"/>
              </w:rPr>
              <w:t>прогнозированию,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D7E">
              <w:rPr>
                <w:rFonts w:ascii="Times New Roman" w:hAnsi="Times New Roman" w:cs="Times New Roman"/>
              </w:rPr>
              <w:t>председатель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D7E">
              <w:rPr>
                <w:rFonts w:ascii="Times New Roman" w:hAnsi="Times New Roman" w:cs="Times New Roman"/>
              </w:rPr>
              <w:t>комиссии</w:t>
            </w:r>
          </w:p>
          <w:p w:rsidR="005D7D7E" w:rsidRPr="005D7D7E" w:rsidRDefault="005D7D7E" w:rsidP="005D7D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7D7E" w:rsidRPr="003D0DB7" w:rsidTr="005D7D7E">
        <w:trPr>
          <w:gridBefore w:val="1"/>
          <w:gridAfter w:val="1"/>
          <w:wBefore w:w="142" w:type="dxa"/>
          <w:wAfter w:w="260" w:type="dxa"/>
          <w:trHeight w:val="2096"/>
        </w:trPr>
        <w:tc>
          <w:tcPr>
            <w:tcW w:w="4139" w:type="dxa"/>
            <w:gridSpan w:val="3"/>
          </w:tcPr>
          <w:p w:rsidR="005D7D7E" w:rsidRPr="005D7D7E" w:rsidRDefault="005D7D7E" w:rsidP="005D7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 xml:space="preserve">ШИШКИНА </w:t>
            </w:r>
          </w:p>
          <w:p w:rsidR="005D7D7E" w:rsidRPr="005D7D7E" w:rsidRDefault="005D7D7E" w:rsidP="005D7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>Светлана Ивановна</w:t>
            </w:r>
          </w:p>
          <w:p w:rsidR="005D7D7E" w:rsidRPr="005D7D7E" w:rsidRDefault="005D7D7E" w:rsidP="005D7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7D7E" w:rsidRDefault="005D7D7E" w:rsidP="005D7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7D7E" w:rsidRDefault="005D7D7E" w:rsidP="005D7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7D7E" w:rsidRPr="005D7D7E" w:rsidRDefault="005D7D7E" w:rsidP="005D7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>ЧЕСНОКОВА</w:t>
            </w:r>
          </w:p>
          <w:p w:rsidR="001F5678" w:rsidRDefault="005D7D7E" w:rsidP="00CE09B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>Наталья Романовна</w:t>
            </w:r>
          </w:p>
          <w:p w:rsidR="00CE09B8" w:rsidRDefault="00CE09B8" w:rsidP="00CE09B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09B8" w:rsidRPr="005D7D7E" w:rsidRDefault="00CE09B8" w:rsidP="005D7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7D7E" w:rsidRDefault="005D7D7E" w:rsidP="001F56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>Члены комиссии:</w:t>
            </w:r>
          </w:p>
          <w:p w:rsidR="00CE09B8" w:rsidRPr="005D7D7E" w:rsidRDefault="00CE09B8" w:rsidP="001F56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50" w:type="dxa"/>
            <w:gridSpan w:val="3"/>
          </w:tcPr>
          <w:p w:rsidR="005D7D7E" w:rsidRPr="005D7D7E" w:rsidRDefault="005D7D7E" w:rsidP="005D7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>- управляющий делами – начальник управления делами администрации Тужинского муниципального района, заместитель председателя комиссии</w:t>
            </w:r>
          </w:p>
          <w:p w:rsidR="005D7D7E" w:rsidRDefault="005D7D7E" w:rsidP="005D7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7D7E" w:rsidRPr="005D7D7E" w:rsidRDefault="005D7D7E" w:rsidP="005D7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7D7E" w:rsidRPr="005D7D7E" w:rsidRDefault="005D7D7E" w:rsidP="005D7D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>- ведущий специалист отдела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D7E">
              <w:rPr>
                <w:rFonts w:ascii="Times New Roman" w:hAnsi="Times New Roman" w:cs="Times New Roman"/>
              </w:rPr>
              <w:t>организационно-правовой и кадровой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D7E">
              <w:rPr>
                <w:rFonts w:ascii="Times New Roman" w:hAnsi="Times New Roman" w:cs="Times New Roman"/>
              </w:rPr>
              <w:t>работы администрации   Тужинского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D7E">
              <w:rPr>
                <w:rFonts w:ascii="Times New Roman" w:hAnsi="Times New Roman" w:cs="Times New Roman"/>
              </w:rPr>
              <w:t>муниципального района,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D7E"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  <w:tr w:rsidR="005D7D7E" w:rsidRPr="003D0DB7" w:rsidTr="005D7D7E">
        <w:trPr>
          <w:gridBefore w:val="1"/>
          <w:gridAfter w:val="1"/>
          <w:wBefore w:w="142" w:type="dxa"/>
          <w:wAfter w:w="260" w:type="dxa"/>
          <w:trHeight w:val="144"/>
        </w:trPr>
        <w:tc>
          <w:tcPr>
            <w:tcW w:w="4139" w:type="dxa"/>
            <w:gridSpan w:val="3"/>
          </w:tcPr>
          <w:p w:rsidR="005D7D7E" w:rsidRPr="005D7D7E" w:rsidRDefault="005D7D7E" w:rsidP="005D7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lastRenderedPageBreak/>
              <w:t xml:space="preserve">БАГАЕВ </w:t>
            </w:r>
          </w:p>
          <w:p w:rsidR="005D7D7E" w:rsidRDefault="005D7D7E" w:rsidP="005D7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>Эдуард Николаевич</w:t>
            </w:r>
          </w:p>
          <w:p w:rsidR="005D7D7E" w:rsidRDefault="005D7D7E" w:rsidP="005D7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7D7E" w:rsidRDefault="005D7D7E" w:rsidP="005D7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7D7E" w:rsidRDefault="005D7D7E" w:rsidP="005D7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7D7E" w:rsidRPr="005D7D7E" w:rsidRDefault="005D7D7E" w:rsidP="005D7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>БЕЗРУКОВ</w:t>
            </w:r>
          </w:p>
          <w:p w:rsidR="005D7D7E" w:rsidRPr="005D7D7E" w:rsidRDefault="005D7D7E" w:rsidP="005D7D7E">
            <w:pPr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>Михаил Анатольевич</w:t>
            </w:r>
          </w:p>
        </w:tc>
        <w:tc>
          <w:tcPr>
            <w:tcW w:w="5750" w:type="dxa"/>
            <w:gridSpan w:val="3"/>
          </w:tcPr>
          <w:p w:rsidR="005D7D7E" w:rsidRDefault="005D7D7E" w:rsidP="005D7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>- директор Муниципального бюджетного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D7E">
              <w:rPr>
                <w:rFonts w:ascii="Times New Roman" w:hAnsi="Times New Roman" w:cs="Times New Roman"/>
              </w:rPr>
              <w:t>учреждения культуры Тужинский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D7E">
              <w:rPr>
                <w:rFonts w:ascii="Times New Roman" w:hAnsi="Times New Roman" w:cs="Times New Roman"/>
              </w:rPr>
              <w:t>районный культурно-досуговый центр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D7E">
              <w:rPr>
                <w:rFonts w:ascii="Times New Roman" w:hAnsi="Times New Roman" w:cs="Times New Roman"/>
              </w:rPr>
              <w:t>Кировской области   (по согласованию)</w:t>
            </w:r>
          </w:p>
          <w:p w:rsidR="005D7D7E" w:rsidRDefault="005D7D7E" w:rsidP="005D7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7D7E" w:rsidRDefault="005D7D7E" w:rsidP="005D7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7D7E" w:rsidRPr="005D7D7E" w:rsidRDefault="005D7D7E" w:rsidP="005D7D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>- главный специалист – главный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D7E">
              <w:rPr>
                <w:rFonts w:ascii="Times New Roman" w:hAnsi="Times New Roman" w:cs="Times New Roman"/>
              </w:rPr>
              <w:t>архитектор Тужинского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D7E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D7E">
              <w:rPr>
                <w:rFonts w:ascii="Times New Roman" w:hAnsi="Times New Roman" w:cs="Times New Roman"/>
              </w:rPr>
              <w:t>района</w:t>
            </w:r>
          </w:p>
          <w:p w:rsidR="005D7D7E" w:rsidRPr="005D7D7E" w:rsidRDefault="005D7D7E" w:rsidP="005D7D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7D7E" w:rsidRPr="003D0DB7" w:rsidTr="005D7D7E">
        <w:trPr>
          <w:gridBefore w:val="1"/>
          <w:gridAfter w:val="1"/>
          <w:wBefore w:w="142" w:type="dxa"/>
          <w:wAfter w:w="260" w:type="dxa"/>
          <w:trHeight w:val="144"/>
        </w:trPr>
        <w:tc>
          <w:tcPr>
            <w:tcW w:w="4139" w:type="dxa"/>
            <w:gridSpan w:val="3"/>
          </w:tcPr>
          <w:p w:rsidR="005D7D7E" w:rsidRPr="005D7D7E" w:rsidRDefault="005D7D7E" w:rsidP="005D7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 xml:space="preserve">ЗАХАРОВ </w:t>
            </w:r>
          </w:p>
          <w:p w:rsidR="005D7D7E" w:rsidRPr="005D7D7E" w:rsidRDefault="005D7D7E" w:rsidP="005D7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>Павел Васильевич</w:t>
            </w:r>
          </w:p>
          <w:p w:rsidR="005D7D7E" w:rsidRPr="005D7D7E" w:rsidRDefault="005D7D7E" w:rsidP="005D7D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50" w:type="dxa"/>
            <w:gridSpan w:val="3"/>
          </w:tcPr>
          <w:p w:rsidR="005D7D7E" w:rsidRPr="005D7D7E" w:rsidRDefault="005D7D7E" w:rsidP="005D7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>- глава Грековского сельского поселения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D7E">
              <w:rPr>
                <w:rFonts w:ascii="Times New Roman" w:hAnsi="Times New Roman" w:cs="Times New Roman"/>
              </w:rPr>
              <w:t>Тужинского района (по согласованию)</w:t>
            </w:r>
          </w:p>
          <w:p w:rsidR="005D7D7E" w:rsidRPr="005D7D7E" w:rsidRDefault="005D7D7E" w:rsidP="005D7D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7D7E" w:rsidRPr="003D0DB7" w:rsidTr="005D7D7E">
        <w:trPr>
          <w:gridBefore w:val="1"/>
          <w:gridAfter w:val="1"/>
          <w:wBefore w:w="142" w:type="dxa"/>
          <w:wAfter w:w="260" w:type="dxa"/>
          <w:trHeight w:val="144"/>
        </w:trPr>
        <w:tc>
          <w:tcPr>
            <w:tcW w:w="4139" w:type="dxa"/>
            <w:gridSpan w:val="3"/>
          </w:tcPr>
          <w:p w:rsidR="005D7D7E" w:rsidRPr="005D7D7E" w:rsidRDefault="005D7D7E" w:rsidP="005D7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 xml:space="preserve">ИГИТОВ </w:t>
            </w:r>
          </w:p>
          <w:p w:rsidR="005D7D7E" w:rsidRPr="005D7D7E" w:rsidRDefault="005D7D7E" w:rsidP="005D7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>Александр Анатольевич</w:t>
            </w:r>
          </w:p>
          <w:p w:rsidR="005D7D7E" w:rsidRPr="005D7D7E" w:rsidRDefault="005D7D7E" w:rsidP="005D7D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50" w:type="dxa"/>
            <w:gridSpan w:val="3"/>
          </w:tcPr>
          <w:p w:rsidR="005D7D7E" w:rsidRPr="005D7D7E" w:rsidRDefault="005D7D7E" w:rsidP="005D7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>- глава Пачинского сельского поселения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D7E">
              <w:rPr>
                <w:rFonts w:ascii="Times New Roman" w:hAnsi="Times New Roman" w:cs="Times New Roman"/>
              </w:rPr>
              <w:t>Тужинского района (по согласованию)</w:t>
            </w:r>
          </w:p>
        </w:tc>
      </w:tr>
      <w:tr w:rsidR="005D7D7E" w:rsidRPr="003D0DB7" w:rsidTr="005D7D7E">
        <w:trPr>
          <w:gridBefore w:val="1"/>
          <w:gridAfter w:val="1"/>
          <w:wBefore w:w="142" w:type="dxa"/>
          <w:wAfter w:w="260" w:type="dxa"/>
          <w:trHeight w:val="144"/>
        </w:trPr>
        <w:tc>
          <w:tcPr>
            <w:tcW w:w="4139" w:type="dxa"/>
            <w:gridSpan w:val="3"/>
          </w:tcPr>
          <w:p w:rsidR="005D7D7E" w:rsidRPr="005D7D7E" w:rsidRDefault="005D7D7E" w:rsidP="005D7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>КАСЬЯНОВ</w:t>
            </w:r>
          </w:p>
          <w:p w:rsidR="005D7D7E" w:rsidRPr="005D7D7E" w:rsidRDefault="005D7D7E" w:rsidP="005D7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>Константин Анатольевич</w:t>
            </w:r>
          </w:p>
          <w:p w:rsidR="005D7D7E" w:rsidRPr="005D7D7E" w:rsidRDefault="005D7D7E" w:rsidP="005D7D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50" w:type="dxa"/>
            <w:gridSpan w:val="3"/>
          </w:tcPr>
          <w:p w:rsidR="005D7D7E" w:rsidRPr="005D7D7E" w:rsidRDefault="005D7D7E" w:rsidP="005D7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>- начальник территориального отдела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D7E">
              <w:rPr>
                <w:rFonts w:ascii="Times New Roman" w:hAnsi="Times New Roman" w:cs="Times New Roman"/>
              </w:rPr>
              <w:t>многофункционального центра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D7E">
              <w:rPr>
                <w:rFonts w:ascii="Times New Roman" w:hAnsi="Times New Roman" w:cs="Times New Roman"/>
              </w:rPr>
              <w:t>Тужинском</w:t>
            </w:r>
            <w:r>
              <w:rPr>
                <w:rFonts w:ascii="Times New Roman" w:hAnsi="Times New Roman" w:cs="Times New Roman"/>
              </w:rPr>
              <w:t xml:space="preserve"> районе </w:t>
            </w:r>
            <w:r>
              <w:rPr>
                <w:rFonts w:ascii="Times New Roman" w:hAnsi="Times New Roman" w:cs="Times New Roman"/>
              </w:rPr>
              <w:br/>
            </w:r>
            <w:r w:rsidRPr="005D7D7E">
              <w:rPr>
                <w:rFonts w:ascii="Times New Roman" w:hAnsi="Times New Roman" w:cs="Times New Roman"/>
              </w:rPr>
              <w:t>(по согласованию)</w:t>
            </w:r>
          </w:p>
          <w:p w:rsidR="005D7D7E" w:rsidRDefault="005D7D7E" w:rsidP="005D7D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7D7E" w:rsidRPr="005D7D7E" w:rsidRDefault="005D7D7E" w:rsidP="005D7D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7D7E" w:rsidRPr="003D0DB7" w:rsidTr="005D7D7E">
        <w:trPr>
          <w:gridBefore w:val="1"/>
          <w:gridAfter w:val="1"/>
          <w:wBefore w:w="142" w:type="dxa"/>
          <w:wAfter w:w="260" w:type="dxa"/>
          <w:trHeight w:val="144"/>
        </w:trPr>
        <w:tc>
          <w:tcPr>
            <w:tcW w:w="4139" w:type="dxa"/>
            <w:gridSpan w:val="3"/>
          </w:tcPr>
          <w:p w:rsidR="005D7D7E" w:rsidRPr="005D7D7E" w:rsidRDefault="005D7D7E" w:rsidP="005D7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>КАСЬЯНОВА</w:t>
            </w:r>
          </w:p>
          <w:p w:rsidR="005D7D7E" w:rsidRPr="005D7D7E" w:rsidRDefault="005D7D7E" w:rsidP="005D7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>Татьяна Александровна</w:t>
            </w:r>
          </w:p>
          <w:p w:rsidR="005D7D7E" w:rsidRPr="005D7D7E" w:rsidRDefault="005D7D7E" w:rsidP="005D7D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50" w:type="dxa"/>
            <w:gridSpan w:val="3"/>
          </w:tcPr>
          <w:p w:rsidR="005D7D7E" w:rsidRPr="005D7D7E" w:rsidRDefault="005D7D7E" w:rsidP="005D7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>- уполномоченный по вопросам Всероссийской переписи населения 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D7E">
              <w:rPr>
                <w:rFonts w:ascii="Times New Roman" w:hAnsi="Times New Roman" w:cs="Times New Roman"/>
              </w:rPr>
              <w:t>года по Тужинскому району (представитель Кировстата) (по согласованию)</w:t>
            </w:r>
          </w:p>
          <w:p w:rsidR="005D7D7E" w:rsidRDefault="005D7D7E" w:rsidP="005D7D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7D7E" w:rsidRPr="005D7D7E" w:rsidRDefault="005D7D7E" w:rsidP="005D7D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7D7E" w:rsidRPr="003D0DB7" w:rsidTr="005D7D7E">
        <w:trPr>
          <w:gridBefore w:val="1"/>
          <w:gridAfter w:val="1"/>
          <w:wBefore w:w="142" w:type="dxa"/>
          <w:wAfter w:w="260" w:type="dxa"/>
          <w:trHeight w:val="144"/>
        </w:trPr>
        <w:tc>
          <w:tcPr>
            <w:tcW w:w="4139" w:type="dxa"/>
            <w:gridSpan w:val="3"/>
          </w:tcPr>
          <w:p w:rsidR="005D7D7E" w:rsidRPr="005D7D7E" w:rsidRDefault="005D7D7E" w:rsidP="005D7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>КИСЛИЦЫНА</w:t>
            </w:r>
          </w:p>
          <w:p w:rsidR="005D7D7E" w:rsidRPr="005D7D7E" w:rsidRDefault="005D7D7E" w:rsidP="005D7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 xml:space="preserve">Елена Николаевна </w:t>
            </w:r>
          </w:p>
          <w:p w:rsidR="005D7D7E" w:rsidRDefault="005D7D7E" w:rsidP="005D7D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7D7E" w:rsidRDefault="005D7D7E" w:rsidP="005D7D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7D7E" w:rsidRPr="005D7D7E" w:rsidRDefault="005D7D7E" w:rsidP="005D7D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7D7E" w:rsidRPr="005D7D7E" w:rsidRDefault="005D7D7E" w:rsidP="005D7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>КУЗНЕЦОВ</w:t>
            </w:r>
          </w:p>
          <w:p w:rsidR="005D7D7E" w:rsidRPr="005D7D7E" w:rsidRDefault="005D7D7E" w:rsidP="005D7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>Андрей Леонидович</w:t>
            </w:r>
          </w:p>
          <w:p w:rsidR="005D7D7E" w:rsidRPr="005D7D7E" w:rsidRDefault="005D7D7E" w:rsidP="005D7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7D7E" w:rsidRPr="005D7D7E" w:rsidRDefault="005D7D7E" w:rsidP="005D7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7D7E" w:rsidRPr="005D7D7E" w:rsidRDefault="005D7D7E" w:rsidP="005D7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7D7E" w:rsidRPr="005D7D7E" w:rsidRDefault="005D7D7E" w:rsidP="005D7D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>ОНОСОВ</w:t>
            </w:r>
          </w:p>
          <w:p w:rsidR="005D7D7E" w:rsidRPr="005D7D7E" w:rsidRDefault="005D7D7E" w:rsidP="005D7D7E">
            <w:pPr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>Евгений Валерьевич</w:t>
            </w:r>
          </w:p>
          <w:p w:rsidR="005D7D7E" w:rsidRPr="005D7D7E" w:rsidRDefault="005D7D7E" w:rsidP="005D7D7E">
            <w:pPr>
              <w:jc w:val="both"/>
              <w:rPr>
                <w:rFonts w:ascii="Times New Roman" w:hAnsi="Times New Roman" w:cs="Times New Roman"/>
              </w:rPr>
            </w:pPr>
          </w:p>
          <w:p w:rsidR="005D7D7E" w:rsidRPr="005D7D7E" w:rsidRDefault="005D7D7E" w:rsidP="00926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>СЕНТЕМОВ</w:t>
            </w:r>
          </w:p>
          <w:p w:rsidR="005D7D7E" w:rsidRPr="005D7D7E" w:rsidRDefault="005D7D7E" w:rsidP="00A728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 xml:space="preserve">Сергей Иванович </w:t>
            </w:r>
          </w:p>
        </w:tc>
        <w:tc>
          <w:tcPr>
            <w:tcW w:w="5750" w:type="dxa"/>
            <w:gridSpan w:val="3"/>
          </w:tcPr>
          <w:p w:rsidR="005D7D7E" w:rsidRPr="005D7D7E" w:rsidRDefault="005D7D7E" w:rsidP="005D7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>- главный редактор Кировского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D7E">
              <w:rPr>
                <w:rFonts w:ascii="Times New Roman" w:hAnsi="Times New Roman" w:cs="Times New Roman"/>
              </w:rPr>
              <w:t>областного государственного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D7E">
              <w:rPr>
                <w:rFonts w:ascii="Times New Roman" w:hAnsi="Times New Roman" w:cs="Times New Roman"/>
              </w:rPr>
              <w:t>автономного учреждения  «Редакция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D7E">
              <w:rPr>
                <w:rFonts w:ascii="Times New Roman" w:hAnsi="Times New Roman" w:cs="Times New Roman"/>
              </w:rPr>
              <w:t>газеты  «Родной край» (по согласованию)</w:t>
            </w:r>
          </w:p>
          <w:p w:rsidR="005D7D7E" w:rsidRDefault="005D7D7E" w:rsidP="005D7D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7D7E" w:rsidRPr="005D7D7E" w:rsidRDefault="005D7D7E" w:rsidP="005D7D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7D7E" w:rsidRPr="005D7D7E" w:rsidRDefault="005D7D7E" w:rsidP="005D7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>- главный врач Кировского областного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D7E">
              <w:rPr>
                <w:rFonts w:ascii="Times New Roman" w:hAnsi="Times New Roman" w:cs="Times New Roman"/>
              </w:rPr>
              <w:t>государственного бюджетного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D7E">
              <w:rPr>
                <w:rFonts w:ascii="Times New Roman" w:hAnsi="Times New Roman" w:cs="Times New Roman"/>
              </w:rPr>
              <w:t>учреждения здравоохранения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D7E">
              <w:rPr>
                <w:rFonts w:ascii="Times New Roman" w:hAnsi="Times New Roman" w:cs="Times New Roman"/>
              </w:rPr>
              <w:t>«Тужинская центральная районная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D7E">
              <w:rPr>
                <w:rFonts w:ascii="Times New Roman" w:hAnsi="Times New Roman" w:cs="Times New Roman"/>
              </w:rPr>
              <w:t>больница»  (по согласованию)</w:t>
            </w:r>
          </w:p>
          <w:p w:rsidR="005D7D7E" w:rsidRDefault="005D7D7E" w:rsidP="005D7D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7D7E" w:rsidRPr="005D7D7E" w:rsidRDefault="005D7D7E" w:rsidP="005D7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7D7E" w:rsidRPr="005D7D7E" w:rsidRDefault="005D7D7E" w:rsidP="005D7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>- глава Михайловского сельского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D7E">
              <w:rPr>
                <w:rFonts w:ascii="Times New Roman" w:hAnsi="Times New Roman" w:cs="Times New Roman"/>
              </w:rPr>
              <w:t>поселения</w:t>
            </w:r>
            <w:r w:rsidR="00926555">
              <w:rPr>
                <w:rFonts w:ascii="Times New Roman" w:hAnsi="Times New Roman" w:cs="Times New Roman"/>
              </w:rPr>
              <w:t xml:space="preserve"> </w:t>
            </w:r>
            <w:r w:rsidRPr="005D7D7E">
              <w:rPr>
                <w:rFonts w:ascii="Times New Roman" w:hAnsi="Times New Roman" w:cs="Times New Roman"/>
              </w:rPr>
              <w:t xml:space="preserve">Тужинского района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D7E">
              <w:rPr>
                <w:rFonts w:ascii="Times New Roman" w:hAnsi="Times New Roman" w:cs="Times New Roman"/>
              </w:rPr>
              <w:t>(по  согласованию)</w:t>
            </w:r>
          </w:p>
          <w:p w:rsidR="005D7D7E" w:rsidRDefault="005D7D7E" w:rsidP="005D7D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26555" w:rsidRPr="005D7D7E" w:rsidRDefault="00926555" w:rsidP="005D7D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7D7E" w:rsidRPr="005D7D7E" w:rsidRDefault="005D7D7E" w:rsidP="00A728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>- глава Тужинского городского поселения</w:t>
            </w:r>
            <w:r w:rsidR="00926555">
              <w:rPr>
                <w:rFonts w:ascii="Times New Roman" w:hAnsi="Times New Roman" w:cs="Times New Roman"/>
              </w:rPr>
              <w:t xml:space="preserve"> </w:t>
            </w:r>
            <w:r w:rsidRPr="005D7D7E">
              <w:rPr>
                <w:rFonts w:ascii="Times New Roman" w:hAnsi="Times New Roman" w:cs="Times New Roman"/>
              </w:rPr>
              <w:t>Тужинского района (по согласованию)</w:t>
            </w:r>
          </w:p>
        </w:tc>
      </w:tr>
      <w:tr w:rsidR="005D7D7E" w:rsidRPr="003D0DB7" w:rsidTr="005D7D7E">
        <w:trPr>
          <w:gridBefore w:val="1"/>
          <w:gridAfter w:val="1"/>
          <w:wBefore w:w="142" w:type="dxa"/>
          <w:wAfter w:w="260" w:type="dxa"/>
          <w:trHeight w:val="144"/>
        </w:trPr>
        <w:tc>
          <w:tcPr>
            <w:tcW w:w="4139" w:type="dxa"/>
            <w:gridSpan w:val="3"/>
          </w:tcPr>
          <w:p w:rsidR="005D7D7E" w:rsidRPr="005D7D7E" w:rsidRDefault="005D7D7E" w:rsidP="00926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 xml:space="preserve">СУСЛОВ </w:t>
            </w:r>
          </w:p>
          <w:p w:rsidR="005D7D7E" w:rsidRPr="005D7D7E" w:rsidRDefault="005D7D7E" w:rsidP="00926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>Александр Иванович</w:t>
            </w:r>
          </w:p>
          <w:p w:rsidR="005D7D7E" w:rsidRDefault="005D7D7E" w:rsidP="00926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6555" w:rsidRDefault="00926555" w:rsidP="00926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6555" w:rsidRPr="005D7D7E" w:rsidRDefault="00926555" w:rsidP="00926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7D7E" w:rsidRPr="005D7D7E" w:rsidRDefault="005D7D7E" w:rsidP="00926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>ТОХТЕЕВ</w:t>
            </w:r>
          </w:p>
          <w:p w:rsidR="005D7D7E" w:rsidRPr="005D7D7E" w:rsidRDefault="005D7D7E" w:rsidP="00926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>Герман Николаевич</w:t>
            </w:r>
          </w:p>
        </w:tc>
        <w:tc>
          <w:tcPr>
            <w:tcW w:w="5750" w:type="dxa"/>
            <w:gridSpan w:val="3"/>
          </w:tcPr>
          <w:p w:rsidR="005D7D7E" w:rsidRPr="005D7D7E" w:rsidRDefault="005D7D7E" w:rsidP="00926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>- директор Кировского областного</w:t>
            </w:r>
            <w:r w:rsidR="00926555">
              <w:rPr>
                <w:rFonts w:ascii="Times New Roman" w:hAnsi="Times New Roman" w:cs="Times New Roman"/>
              </w:rPr>
              <w:t xml:space="preserve"> </w:t>
            </w:r>
            <w:r w:rsidRPr="005D7D7E">
              <w:rPr>
                <w:rFonts w:ascii="Times New Roman" w:hAnsi="Times New Roman" w:cs="Times New Roman"/>
              </w:rPr>
              <w:t>государственного казенного учреждения Центр занятости населения Тужинского</w:t>
            </w:r>
            <w:r w:rsidR="00926555">
              <w:rPr>
                <w:rFonts w:ascii="Times New Roman" w:hAnsi="Times New Roman" w:cs="Times New Roman"/>
              </w:rPr>
              <w:t xml:space="preserve"> </w:t>
            </w:r>
            <w:r w:rsidRPr="005D7D7E">
              <w:rPr>
                <w:rFonts w:ascii="Times New Roman" w:hAnsi="Times New Roman" w:cs="Times New Roman"/>
              </w:rPr>
              <w:t>района  (по согласованию)</w:t>
            </w:r>
          </w:p>
          <w:p w:rsidR="005D7D7E" w:rsidRDefault="005D7D7E" w:rsidP="00926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6555" w:rsidRPr="005D7D7E" w:rsidRDefault="00926555" w:rsidP="00926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7D7E" w:rsidRDefault="005D7D7E" w:rsidP="009265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>- глава Ныровского сельского поселения</w:t>
            </w:r>
            <w:r w:rsidR="00926555">
              <w:rPr>
                <w:rFonts w:ascii="Times New Roman" w:hAnsi="Times New Roman" w:cs="Times New Roman"/>
              </w:rPr>
              <w:t xml:space="preserve"> </w:t>
            </w:r>
            <w:r w:rsidRPr="005D7D7E">
              <w:rPr>
                <w:rFonts w:ascii="Times New Roman" w:hAnsi="Times New Roman" w:cs="Times New Roman"/>
              </w:rPr>
              <w:t>Тужинского района (по согласованию)</w:t>
            </w:r>
          </w:p>
          <w:p w:rsidR="00926555" w:rsidRPr="005D7D7E" w:rsidRDefault="00926555" w:rsidP="009265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7D7E" w:rsidRPr="003D0DB7" w:rsidTr="005D7D7E">
        <w:trPr>
          <w:gridBefore w:val="1"/>
          <w:gridAfter w:val="1"/>
          <w:wBefore w:w="142" w:type="dxa"/>
          <w:wAfter w:w="260" w:type="dxa"/>
          <w:trHeight w:val="144"/>
        </w:trPr>
        <w:tc>
          <w:tcPr>
            <w:tcW w:w="4139" w:type="dxa"/>
            <w:gridSpan w:val="3"/>
          </w:tcPr>
          <w:p w:rsidR="005D7D7E" w:rsidRPr="005D7D7E" w:rsidRDefault="005D7D7E" w:rsidP="00926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>ТРУШКОВА</w:t>
            </w:r>
          </w:p>
          <w:p w:rsidR="005D7D7E" w:rsidRPr="005D7D7E" w:rsidRDefault="005D7D7E" w:rsidP="00926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>Людмила Александровна</w:t>
            </w:r>
          </w:p>
          <w:p w:rsidR="005D7D7E" w:rsidRPr="005D7D7E" w:rsidRDefault="005D7D7E" w:rsidP="005D7D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50" w:type="dxa"/>
            <w:gridSpan w:val="3"/>
          </w:tcPr>
          <w:p w:rsidR="00926555" w:rsidRPr="005D7D7E" w:rsidRDefault="005D7D7E" w:rsidP="005D7D7E">
            <w:pPr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lastRenderedPageBreak/>
              <w:t>- депутат Тужинской районной Думы</w:t>
            </w:r>
            <w:r w:rsidR="00926555">
              <w:rPr>
                <w:rFonts w:ascii="Times New Roman" w:hAnsi="Times New Roman" w:cs="Times New Roman"/>
              </w:rPr>
              <w:t xml:space="preserve"> </w:t>
            </w:r>
            <w:r w:rsidR="00926555">
              <w:rPr>
                <w:rFonts w:ascii="Times New Roman" w:hAnsi="Times New Roman" w:cs="Times New Roman"/>
              </w:rPr>
              <w:br/>
            </w:r>
            <w:r w:rsidRPr="005D7D7E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5D7D7E" w:rsidRPr="003D0DB7" w:rsidTr="005D7D7E">
        <w:trPr>
          <w:gridBefore w:val="1"/>
          <w:gridAfter w:val="1"/>
          <w:wBefore w:w="142" w:type="dxa"/>
          <w:wAfter w:w="260" w:type="dxa"/>
          <w:trHeight w:val="144"/>
        </w:trPr>
        <w:tc>
          <w:tcPr>
            <w:tcW w:w="4139" w:type="dxa"/>
            <w:gridSpan w:val="3"/>
          </w:tcPr>
          <w:p w:rsidR="005D7D7E" w:rsidRPr="005D7D7E" w:rsidRDefault="005D7D7E" w:rsidP="00926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lastRenderedPageBreak/>
              <w:t>ЧЕСНОКОВА</w:t>
            </w:r>
          </w:p>
          <w:p w:rsidR="005D7D7E" w:rsidRPr="005D7D7E" w:rsidRDefault="005D7D7E" w:rsidP="00926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>Наталья Леонидовна</w:t>
            </w:r>
          </w:p>
        </w:tc>
        <w:tc>
          <w:tcPr>
            <w:tcW w:w="5750" w:type="dxa"/>
            <w:gridSpan w:val="3"/>
          </w:tcPr>
          <w:p w:rsidR="005D7D7E" w:rsidRPr="005D7D7E" w:rsidRDefault="005D7D7E" w:rsidP="00926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>- специалист-эксперт отдела по вопросам</w:t>
            </w:r>
            <w:r w:rsidR="00926555">
              <w:rPr>
                <w:rFonts w:ascii="Times New Roman" w:hAnsi="Times New Roman" w:cs="Times New Roman"/>
              </w:rPr>
              <w:t xml:space="preserve"> </w:t>
            </w:r>
            <w:r w:rsidRPr="005D7D7E">
              <w:rPr>
                <w:rFonts w:ascii="Times New Roman" w:hAnsi="Times New Roman" w:cs="Times New Roman"/>
              </w:rPr>
              <w:t>миграции Межмуниципального отдела</w:t>
            </w:r>
            <w:r w:rsidR="00926555">
              <w:rPr>
                <w:rFonts w:ascii="Times New Roman" w:hAnsi="Times New Roman" w:cs="Times New Roman"/>
              </w:rPr>
              <w:t xml:space="preserve"> </w:t>
            </w:r>
            <w:r w:rsidRPr="005D7D7E">
              <w:rPr>
                <w:rFonts w:ascii="Times New Roman" w:hAnsi="Times New Roman" w:cs="Times New Roman"/>
              </w:rPr>
              <w:t>Министерства внутренних дел</w:t>
            </w:r>
            <w:r w:rsidR="00926555">
              <w:rPr>
                <w:rFonts w:ascii="Times New Roman" w:hAnsi="Times New Roman" w:cs="Times New Roman"/>
              </w:rPr>
              <w:t xml:space="preserve"> </w:t>
            </w:r>
            <w:r w:rsidRPr="005D7D7E">
              <w:rPr>
                <w:rFonts w:ascii="Times New Roman" w:hAnsi="Times New Roman" w:cs="Times New Roman"/>
              </w:rPr>
              <w:t xml:space="preserve">Российской Федерации «Яранский» </w:t>
            </w:r>
            <w:r w:rsidR="00A72805">
              <w:rPr>
                <w:rFonts w:ascii="Times New Roman" w:hAnsi="Times New Roman" w:cs="Times New Roman"/>
              </w:rPr>
              <w:br/>
            </w:r>
            <w:r w:rsidRPr="005D7D7E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5D7D7E" w:rsidRPr="003D0DB7" w:rsidTr="005D7D7E">
        <w:trPr>
          <w:gridBefore w:val="1"/>
          <w:gridAfter w:val="1"/>
          <w:wBefore w:w="142" w:type="dxa"/>
          <w:wAfter w:w="260" w:type="dxa"/>
          <w:trHeight w:val="1614"/>
        </w:trPr>
        <w:tc>
          <w:tcPr>
            <w:tcW w:w="4139" w:type="dxa"/>
            <w:gridSpan w:val="3"/>
          </w:tcPr>
          <w:p w:rsidR="005D7D7E" w:rsidRDefault="005D7D7E" w:rsidP="0092655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26555" w:rsidRPr="005D7D7E" w:rsidRDefault="00926555" w:rsidP="0092655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7D7E" w:rsidRPr="005D7D7E" w:rsidRDefault="005D7D7E" w:rsidP="00926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>ШУЛЕВ</w:t>
            </w:r>
          </w:p>
          <w:p w:rsidR="005D7D7E" w:rsidRPr="005D7D7E" w:rsidRDefault="005D7D7E" w:rsidP="00926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>Владимир Витальевич</w:t>
            </w:r>
          </w:p>
          <w:p w:rsidR="005D7D7E" w:rsidRPr="005D7D7E" w:rsidRDefault="005D7D7E" w:rsidP="0092655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7D7E" w:rsidRPr="005D7D7E" w:rsidRDefault="005D7D7E" w:rsidP="0092655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7D7E" w:rsidRPr="005D7D7E" w:rsidRDefault="005D7D7E" w:rsidP="0092655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50" w:type="dxa"/>
            <w:gridSpan w:val="3"/>
          </w:tcPr>
          <w:p w:rsidR="005D7D7E" w:rsidRDefault="005D7D7E" w:rsidP="00926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6555" w:rsidRPr="005D7D7E" w:rsidRDefault="00926555" w:rsidP="00926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7D7E" w:rsidRPr="005D7D7E" w:rsidRDefault="005D7D7E" w:rsidP="00926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D7E">
              <w:rPr>
                <w:rFonts w:ascii="Times New Roman" w:hAnsi="Times New Roman" w:cs="Times New Roman"/>
              </w:rPr>
              <w:t>- начальник пункта полиции «Тужинский»</w:t>
            </w:r>
            <w:r w:rsidR="00926555">
              <w:rPr>
                <w:rFonts w:ascii="Times New Roman" w:hAnsi="Times New Roman" w:cs="Times New Roman"/>
              </w:rPr>
              <w:t xml:space="preserve"> </w:t>
            </w:r>
            <w:r w:rsidRPr="005D7D7E">
              <w:rPr>
                <w:rFonts w:ascii="Times New Roman" w:hAnsi="Times New Roman" w:cs="Times New Roman"/>
              </w:rPr>
              <w:t>Межмуниципального отдела</w:t>
            </w:r>
            <w:r w:rsidR="00926555">
              <w:rPr>
                <w:rFonts w:ascii="Times New Roman" w:hAnsi="Times New Roman" w:cs="Times New Roman"/>
              </w:rPr>
              <w:t xml:space="preserve"> </w:t>
            </w:r>
            <w:r w:rsidRPr="005D7D7E">
              <w:rPr>
                <w:rFonts w:ascii="Times New Roman" w:hAnsi="Times New Roman" w:cs="Times New Roman"/>
              </w:rPr>
              <w:t>Министерства  внутренних дел</w:t>
            </w:r>
            <w:r w:rsidR="00926555">
              <w:rPr>
                <w:rFonts w:ascii="Times New Roman" w:hAnsi="Times New Roman" w:cs="Times New Roman"/>
              </w:rPr>
              <w:t xml:space="preserve"> </w:t>
            </w:r>
            <w:r w:rsidRPr="005D7D7E">
              <w:rPr>
                <w:rFonts w:ascii="Times New Roman" w:hAnsi="Times New Roman" w:cs="Times New Roman"/>
              </w:rPr>
              <w:t xml:space="preserve">Российской Федерации </w:t>
            </w:r>
            <w:r w:rsidR="00926555">
              <w:rPr>
                <w:rFonts w:ascii="Times New Roman" w:hAnsi="Times New Roman" w:cs="Times New Roman"/>
              </w:rPr>
              <w:t>«Яранский»</w:t>
            </w:r>
            <w:r w:rsidRPr="005D7D7E">
              <w:rPr>
                <w:rFonts w:ascii="Times New Roman" w:hAnsi="Times New Roman" w:cs="Times New Roman"/>
              </w:rPr>
              <w:t xml:space="preserve"> </w:t>
            </w:r>
            <w:r w:rsidR="00926555">
              <w:rPr>
                <w:rFonts w:ascii="Times New Roman" w:hAnsi="Times New Roman" w:cs="Times New Roman"/>
              </w:rPr>
              <w:br/>
            </w:r>
            <w:r w:rsidRPr="005D7D7E">
              <w:rPr>
                <w:rFonts w:ascii="Times New Roman" w:hAnsi="Times New Roman" w:cs="Times New Roman"/>
              </w:rPr>
              <w:t>(по согласованию)</w:t>
            </w:r>
          </w:p>
          <w:p w:rsidR="005D7D7E" w:rsidRPr="005D7D7E" w:rsidRDefault="005D7D7E" w:rsidP="00926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7D7E" w:rsidRPr="005D7D7E" w:rsidRDefault="005D7D7E" w:rsidP="00926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97E89" w:rsidRDefault="00926555" w:rsidP="00926555">
      <w:pPr>
        <w:tabs>
          <w:tab w:val="left" w:pos="7655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97E89" w:rsidRDefault="00D97E89" w:rsidP="00CE09B8">
      <w:pPr>
        <w:tabs>
          <w:tab w:val="left" w:pos="7655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66"/>
        <w:gridCol w:w="2278"/>
        <w:gridCol w:w="1374"/>
        <w:gridCol w:w="1346"/>
        <w:gridCol w:w="2290"/>
      </w:tblGrid>
      <w:tr w:rsidR="001F5678" w:rsidRPr="001F5678" w:rsidTr="00BD149B">
        <w:trPr>
          <w:jc w:val="right"/>
        </w:trPr>
        <w:tc>
          <w:tcPr>
            <w:tcW w:w="5000" w:type="pct"/>
            <w:gridSpan w:val="5"/>
            <w:hideMark/>
          </w:tcPr>
          <w:p w:rsidR="001F5678" w:rsidRPr="001F5678" w:rsidRDefault="001F5678" w:rsidP="00BD149B">
            <w:pPr>
              <w:spacing w:before="360"/>
              <w:jc w:val="center"/>
              <w:rPr>
                <w:sz w:val="22"/>
                <w:szCs w:val="22"/>
              </w:rPr>
            </w:pPr>
            <w:r w:rsidRPr="001F5678">
              <w:rPr>
                <w:b/>
                <w:sz w:val="22"/>
                <w:szCs w:val="22"/>
              </w:rPr>
              <w:t>АДМИНИСТРАЦИЯ ТУЖИНСКОГО МУНИЦИПАЛЬНОГО РАЙОНА КИРОВСКОЙ ОБЛАСТИ</w:t>
            </w:r>
          </w:p>
        </w:tc>
      </w:tr>
      <w:tr w:rsidR="001F5678" w:rsidRPr="001F5678" w:rsidTr="00BD149B">
        <w:trPr>
          <w:jc w:val="right"/>
        </w:trPr>
        <w:tc>
          <w:tcPr>
            <w:tcW w:w="5000" w:type="pct"/>
            <w:gridSpan w:val="5"/>
            <w:hideMark/>
          </w:tcPr>
          <w:p w:rsidR="001F5678" w:rsidRPr="001F5678" w:rsidRDefault="001F5678" w:rsidP="00BD149B">
            <w:pPr>
              <w:spacing w:before="360" w:line="360" w:lineRule="auto"/>
              <w:jc w:val="center"/>
              <w:rPr>
                <w:sz w:val="22"/>
                <w:szCs w:val="22"/>
              </w:rPr>
            </w:pPr>
            <w:r w:rsidRPr="001F5678">
              <w:rPr>
                <w:b/>
                <w:sz w:val="22"/>
                <w:szCs w:val="22"/>
              </w:rPr>
              <w:t>ПОСТАНОВЛЕНИЕ</w:t>
            </w:r>
          </w:p>
        </w:tc>
      </w:tr>
      <w:tr w:rsidR="001F5678" w:rsidRPr="001F5678" w:rsidTr="00BD149B">
        <w:trPr>
          <w:trHeight w:val="348"/>
          <w:jc w:val="right"/>
        </w:trPr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678" w:rsidRPr="001F5678" w:rsidRDefault="001F5678" w:rsidP="00BD14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F5678">
              <w:rPr>
                <w:sz w:val="22"/>
                <w:szCs w:val="22"/>
              </w:rPr>
              <w:t>29.07.2021</w:t>
            </w:r>
          </w:p>
        </w:tc>
        <w:tc>
          <w:tcPr>
            <w:tcW w:w="1156" w:type="pct"/>
          </w:tcPr>
          <w:p w:rsidR="001F5678" w:rsidRPr="001F5678" w:rsidRDefault="001F5678" w:rsidP="00BD14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97" w:type="pct"/>
          </w:tcPr>
          <w:p w:rsidR="001F5678" w:rsidRPr="001F5678" w:rsidRDefault="001F5678" w:rsidP="00BD14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83" w:type="pct"/>
            <w:hideMark/>
          </w:tcPr>
          <w:p w:rsidR="001F5678" w:rsidRPr="001F5678" w:rsidRDefault="001F5678" w:rsidP="00BD149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1F5678">
              <w:rPr>
                <w:sz w:val="22"/>
                <w:szCs w:val="22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678" w:rsidRPr="001F5678" w:rsidRDefault="001F5678" w:rsidP="00BD14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F5678">
              <w:rPr>
                <w:sz w:val="22"/>
                <w:szCs w:val="22"/>
              </w:rPr>
              <w:t>233</w:t>
            </w:r>
          </w:p>
        </w:tc>
      </w:tr>
      <w:tr w:rsidR="001F5678" w:rsidRPr="001F5678" w:rsidTr="00BD149B">
        <w:trPr>
          <w:trHeight w:val="1144"/>
          <w:jc w:val="right"/>
        </w:trPr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678" w:rsidRPr="001F5678" w:rsidRDefault="001F5678" w:rsidP="00BD14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36" w:type="pct"/>
            <w:gridSpan w:val="3"/>
          </w:tcPr>
          <w:p w:rsidR="001F5678" w:rsidRPr="001F5678" w:rsidRDefault="001F5678" w:rsidP="00BD14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F5678">
              <w:rPr>
                <w:sz w:val="22"/>
                <w:szCs w:val="22"/>
              </w:rPr>
              <w:t>пгт Тужа</w:t>
            </w:r>
          </w:p>
          <w:p w:rsidR="001F5678" w:rsidRPr="001F5678" w:rsidRDefault="001F5678" w:rsidP="00BD14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</w:tcPr>
          <w:p w:rsidR="001F5678" w:rsidRPr="001F5678" w:rsidRDefault="001F5678" w:rsidP="00BD149B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tbl>
      <w:tblPr>
        <w:tblStyle w:val="1f6"/>
        <w:tblW w:w="4926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7"/>
        <w:gridCol w:w="4932"/>
      </w:tblGrid>
      <w:tr w:rsidR="001F5678" w:rsidRPr="001F5678" w:rsidTr="001F5678">
        <w:trPr>
          <w:jc w:val="right"/>
        </w:trPr>
        <w:tc>
          <w:tcPr>
            <w:tcW w:w="5000" w:type="pct"/>
            <w:gridSpan w:val="2"/>
            <w:hideMark/>
          </w:tcPr>
          <w:p w:rsidR="001F5678" w:rsidRPr="001F5678" w:rsidRDefault="001F5678" w:rsidP="00BD149B">
            <w:pPr>
              <w:ind w:hanging="2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5678">
              <w:rPr>
                <w:rFonts w:ascii="Times New Roman" w:hAnsi="Times New Roman" w:cs="Times New Roman"/>
                <w:b/>
                <w:bCs/>
              </w:rPr>
              <w:t>О внесении изменений в постановление администрации Тужинского муниципального района от 20.04.2017 № 123</w:t>
            </w:r>
          </w:p>
          <w:p w:rsidR="001F5678" w:rsidRPr="001F5678" w:rsidRDefault="001F5678" w:rsidP="00BD149B">
            <w:pPr>
              <w:ind w:hanging="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678" w:rsidRPr="001F5678" w:rsidTr="001F5678">
        <w:trPr>
          <w:jc w:val="right"/>
        </w:trPr>
        <w:tc>
          <w:tcPr>
            <w:tcW w:w="5000" w:type="pct"/>
            <w:gridSpan w:val="2"/>
            <w:hideMark/>
          </w:tcPr>
          <w:p w:rsidR="001F5678" w:rsidRPr="001F5678" w:rsidRDefault="001F5678" w:rsidP="00BD149B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F5678">
              <w:rPr>
                <w:rFonts w:ascii="Times New Roman" w:hAnsi="Times New Roman" w:cs="Times New Roman"/>
              </w:rPr>
              <w:t>В связи с кадровыми изменениями администрация Тужинского муниципального района ПОСТАНОВЛЯЕТ:</w:t>
            </w:r>
          </w:p>
          <w:p w:rsidR="001F5678" w:rsidRPr="001F5678" w:rsidRDefault="001F5678" w:rsidP="00BD149B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F5678">
              <w:rPr>
                <w:rFonts w:ascii="Times New Roman" w:hAnsi="Times New Roman" w:cs="Times New Roman"/>
              </w:rPr>
              <w:t>1. Внести в состав комиссии по предупреждению и ликвидации чрезвычайных ситуаций и обеспечению пожарной безопасности Тужинского муниципального района, утвержденный постановлением администрации Тужинского муниципального района от 20.04.2017 № 123 «О комиссии по предупреждению и ликвидации чрезвычайных ситуаций и обеспечению пожарной безопасности Тужинского муниципального района» (далее - состав комиссии), следующие изменения:</w:t>
            </w:r>
          </w:p>
          <w:p w:rsidR="001F5678" w:rsidRPr="001F5678" w:rsidRDefault="001F5678" w:rsidP="00BD149B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F5678">
              <w:rPr>
                <w:rFonts w:ascii="Times New Roman" w:hAnsi="Times New Roman" w:cs="Times New Roman"/>
              </w:rPr>
              <w:t>1.1. Включить в состав комиссии следующих лиц:</w:t>
            </w:r>
          </w:p>
          <w:p w:rsidR="001F5678" w:rsidRPr="001F5678" w:rsidRDefault="001F5678" w:rsidP="00BD149B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  <w:tbl>
            <w:tblPr>
              <w:tblStyle w:val="GridTableLight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823"/>
            </w:tblGrid>
            <w:tr w:rsidR="001F5678" w:rsidRPr="001F5678" w:rsidTr="00BD149B">
              <w:tc>
                <w:tcPr>
                  <w:tcW w:w="4670" w:type="dxa"/>
                </w:tcPr>
                <w:p w:rsidR="001F5678" w:rsidRPr="001F5678" w:rsidRDefault="001F5678" w:rsidP="00BD149B">
                  <w:pPr>
                    <w:widowControl w:val="0"/>
                    <w:tabs>
                      <w:tab w:val="left" w:pos="1594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1F5678">
                    <w:rPr>
                      <w:rFonts w:ascii="Times New Roman" w:hAnsi="Times New Roman" w:cs="Times New Roman"/>
                    </w:rPr>
                    <w:t>АВРАМЕНКО</w:t>
                  </w:r>
                </w:p>
                <w:p w:rsidR="001F5678" w:rsidRPr="001F5678" w:rsidRDefault="001F5678" w:rsidP="00BD149B">
                  <w:pPr>
                    <w:widowControl w:val="0"/>
                    <w:tabs>
                      <w:tab w:val="left" w:pos="1594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1F5678">
                    <w:rPr>
                      <w:rFonts w:ascii="Times New Roman" w:hAnsi="Times New Roman" w:cs="Times New Roman"/>
                    </w:rPr>
                    <w:t>Татьяна Геннадьевна</w:t>
                  </w:r>
                </w:p>
              </w:tc>
              <w:tc>
                <w:tcPr>
                  <w:tcW w:w="4823" w:type="dxa"/>
                </w:tcPr>
                <w:p w:rsidR="001F5678" w:rsidRPr="001F5678" w:rsidRDefault="001F5678" w:rsidP="00BD149B">
                  <w:pPr>
                    <w:widowControl w:val="0"/>
                    <w:tabs>
                      <w:tab w:val="left" w:pos="159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F5678">
                    <w:rPr>
                      <w:rFonts w:ascii="Times New Roman" w:hAnsi="Times New Roman" w:cs="Times New Roman"/>
                    </w:rPr>
                    <w:t>- главный специалист по гражданской обороне и чрезвычайным ситуациям администрации района</w:t>
                  </w:r>
                </w:p>
                <w:p w:rsidR="001F5678" w:rsidRPr="001F5678" w:rsidRDefault="001F5678" w:rsidP="00BD149B">
                  <w:pPr>
                    <w:widowControl w:val="0"/>
                    <w:tabs>
                      <w:tab w:val="left" w:pos="1594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F5678" w:rsidRPr="001F5678" w:rsidTr="00BD149B">
              <w:tc>
                <w:tcPr>
                  <w:tcW w:w="4670" w:type="dxa"/>
                </w:tcPr>
                <w:p w:rsidR="001F5678" w:rsidRPr="001F5678" w:rsidRDefault="001F5678" w:rsidP="00BD149B">
                  <w:pPr>
                    <w:widowControl w:val="0"/>
                    <w:tabs>
                      <w:tab w:val="left" w:pos="1594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1F5678">
                    <w:rPr>
                      <w:rFonts w:ascii="Times New Roman" w:hAnsi="Times New Roman" w:cs="Times New Roman"/>
                    </w:rPr>
                    <w:t>КОРОЛЁВ</w:t>
                  </w:r>
                </w:p>
                <w:p w:rsidR="001F5678" w:rsidRPr="001F5678" w:rsidRDefault="001F5678" w:rsidP="00BD149B">
                  <w:pPr>
                    <w:widowControl w:val="0"/>
                    <w:tabs>
                      <w:tab w:val="left" w:pos="1594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1F5678">
                    <w:rPr>
                      <w:rFonts w:ascii="Times New Roman" w:hAnsi="Times New Roman" w:cs="Times New Roman"/>
                    </w:rPr>
                    <w:t>Алексей Валерьевич</w:t>
                  </w:r>
                </w:p>
              </w:tc>
              <w:tc>
                <w:tcPr>
                  <w:tcW w:w="4823" w:type="dxa"/>
                </w:tcPr>
                <w:p w:rsidR="001F5678" w:rsidRPr="001F5678" w:rsidRDefault="001F5678" w:rsidP="00BD149B">
                  <w:pPr>
                    <w:widowControl w:val="0"/>
                    <w:tabs>
                      <w:tab w:val="left" w:pos="159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F5678">
                    <w:rPr>
                      <w:rFonts w:ascii="Times New Roman" w:hAnsi="Times New Roman" w:cs="Times New Roman"/>
                    </w:rPr>
                    <w:t>- директор муниципального унитарного предприятия «Коммунальщик» (по согласованию)</w:t>
                  </w:r>
                </w:p>
                <w:p w:rsidR="001F5678" w:rsidRPr="001F5678" w:rsidRDefault="001F5678" w:rsidP="00BD149B">
                  <w:pPr>
                    <w:widowControl w:val="0"/>
                    <w:tabs>
                      <w:tab w:val="left" w:pos="1594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F5678" w:rsidRPr="001F5678" w:rsidTr="00BD149B">
              <w:tc>
                <w:tcPr>
                  <w:tcW w:w="4670" w:type="dxa"/>
                </w:tcPr>
                <w:p w:rsidR="001F5678" w:rsidRPr="001F5678" w:rsidRDefault="001F5678" w:rsidP="00BD149B">
                  <w:pPr>
                    <w:widowControl w:val="0"/>
                    <w:tabs>
                      <w:tab w:val="left" w:pos="1594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1F5678">
                    <w:rPr>
                      <w:rFonts w:ascii="Times New Roman" w:hAnsi="Times New Roman" w:cs="Times New Roman"/>
                    </w:rPr>
                    <w:t>ШУЛЁВ</w:t>
                  </w:r>
                </w:p>
                <w:p w:rsidR="001F5678" w:rsidRPr="001F5678" w:rsidRDefault="001F5678" w:rsidP="00BD149B">
                  <w:pPr>
                    <w:widowControl w:val="0"/>
                    <w:tabs>
                      <w:tab w:val="left" w:pos="1594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1F5678">
                    <w:rPr>
                      <w:rFonts w:ascii="Times New Roman" w:hAnsi="Times New Roman" w:cs="Times New Roman"/>
                    </w:rPr>
                    <w:t>Владимир Витальевич</w:t>
                  </w:r>
                </w:p>
              </w:tc>
              <w:tc>
                <w:tcPr>
                  <w:tcW w:w="4823" w:type="dxa"/>
                </w:tcPr>
                <w:p w:rsidR="001F5678" w:rsidRPr="001F5678" w:rsidRDefault="001F5678" w:rsidP="00BD149B">
                  <w:pPr>
                    <w:widowControl w:val="0"/>
                    <w:tabs>
                      <w:tab w:val="left" w:pos="159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F5678">
                    <w:rPr>
                      <w:rFonts w:ascii="Times New Roman" w:hAnsi="Times New Roman" w:cs="Times New Roman"/>
                    </w:rPr>
                    <w:t>- начальник пункта полиции «Тужинский» межмуниципального отдела Министерства внутренних дел Российской Федерации «Яранский» (по согласованию)</w:t>
                  </w:r>
                </w:p>
              </w:tc>
            </w:tr>
          </w:tbl>
          <w:p w:rsidR="001F5678" w:rsidRPr="001F5678" w:rsidRDefault="001F5678" w:rsidP="00BD149B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F5678" w:rsidRPr="001F5678" w:rsidRDefault="001F5678" w:rsidP="001F5678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76" w:lineRule="auto"/>
              <w:ind w:firstLine="706"/>
              <w:jc w:val="both"/>
              <w:rPr>
                <w:rFonts w:ascii="Times New Roman" w:hAnsi="Times New Roman" w:cs="Times New Roman"/>
              </w:rPr>
            </w:pPr>
            <w:r w:rsidRPr="001F5678">
              <w:rPr>
                <w:rFonts w:ascii="Times New Roman" w:hAnsi="Times New Roman" w:cs="Times New Roman"/>
              </w:rPr>
              <w:lastRenderedPageBreak/>
              <w:t>1.2. Исключить из состава комиссии Грудину Е.А., Чиркова В.Н.</w:t>
            </w:r>
          </w:p>
          <w:p w:rsidR="001F5678" w:rsidRPr="001F5678" w:rsidRDefault="001F5678" w:rsidP="001F5678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76" w:lineRule="auto"/>
              <w:ind w:firstLine="706"/>
              <w:jc w:val="both"/>
              <w:rPr>
                <w:rFonts w:ascii="Times New Roman" w:hAnsi="Times New Roman" w:cs="Times New Roman"/>
              </w:rPr>
            </w:pPr>
            <w:r w:rsidRPr="001F5678">
              <w:rPr>
                <w:rFonts w:ascii="Times New Roman" w:hAnsi="Times New Roman" w:cs="Times New Roman"/>
              </w:rPr>
      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      </w:r>
          </w:p>
        </w:tc>
      </w:tr>
      <w:tr w:rsidR="001F5678" w:rsidRPr="001F5678" w:rsidTr="001F5678">
        <w:trPr>
          <w:gridAfter w:val="1"/>
          <w:wAfter w:w="2540" w:type="pct"/>
          <w:jc w:val="right"/>
        </w:trPr>
        <w:tc>
          <w:tcPr>
            <w:tcW w:w="2460" w:type="pct"/>
            <w:tcBorders>
              <w:left w:val="nil"/>
              <w:right w:val="nil"/>
            </w:tcBorders>
          </w:tcPr>
          <w:p w:rsidR="001F5678" w:rsidRDefault="001F5678" w:rsidP="00BD149B">
            <w:pPr>
              <w:rPr>
                <w:rFonts w:ascii="Times New Roman" w:eastAsia="Calibri" w:hAnsi="Times New Roman" w:cs="Times New Roman"/>
              </w:rPr>
            </w:pPr>
          </w:p>
          <w:p w:rsidR="001F5678" w:rsidRDefault="001F5678" w:rsidP="00BD149B">
            <w:pPr>
              <w:rPr>
                <w:rFonts w:ascii="Times New Roman" w:eastAsia="Calibri" w:hAnsi="Times New Roman" w:cs="Times New Roman"/>
              </w:rPr>
            </w:pPr>
          </w:p>
          <w:p w:rsidR="001F5678" w:rsidRDefault="001F5678" w:rsidP="00BD149B">
            <w:pPr>
              <w:rPr>
                <w:rFonts w:ascii="Times New Roman" w:eastAsia="Calibri" w:hAnsi="Times New Roman" w:cs="Times New Roman"/>
              </w:rPr>
            </w:pPr>
            <w:r w:rsidRPr="001F5678">
              <w:rPr>
                <w:rFonts w:ascii="Times New Roman" w:eastAsia="Calibri" w:hAnsi="Times New Roman" w:cs="Times New Roman"/>
              </w:rPr>
              <w:t xml:space="preserve">Глава Тужинского       </w:t>
            </w:r>
          </w:p>
          <w:p w:rsidR="001F5678" w:rsidRPr="001F5678" w:rsidRDefault="001F5678" w:rsidP="00BD149B">
            <w:pPr>
              <w:rPr>
                <w:rFonts w:ascii="Times New Roman" w:eastAsia="Calibri" w:hAnsi="Times New Roman" w:cs="Times New Roman"/>
              </w:rPr>
            </w:pPr>
            <w:r w:rsidRPr="001F5678">
              <w:rPr>
                <w:rFonts w:ascii="Times New Roman" w:eastAsia="Calibri" w:hAnsi="Times New Roman" w:cs="Times New Roman"/>
              </w:rPr>
              <w:t xml:space="preserve"> муниципального района</w:t>
            </w:r>
            <w:r>
              <w:rPr>
                <w:rFonts w:ascii="Times New Roman" w:eastAsia="Calibri" w:hAnsi="Times New Roman" w:cs="Times New Roman"/>
              </w:rPr>
              <w:t xml:space="preserve">      Л.В. Бледных</w:t>
            </w:r>
          </w:p>
        </w:tc>
      </w:tr>
    </w:tbl>
    <w:p w:rsidR="00A72805" w:rsidRDefault="00A72805" w:rsidP="00D97E89">
      <w:pPr>
        <w:tabs>
          <w:tab w:val="left" w:pos="7655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7E89" w:rsidRDefault="00D97E89" w:rsidP="00D97E89">
      <w:pPr>
        <w:tabs>
          <w:tab w:val="left" w:pos="7655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678" w:rsidRDefault="001F5678" w:rsidP="00D97E89">
      <w:pPr>
        <w:tabs>
          <w:tab w:val="left" w:pos="7655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678" w:rsidRDefault="001F5678" w:rsidP="00D97E89">
      <w:pPr>
        <w:tabs>
          <w:tab w:val="left" w:pos="7655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678" w:rsidRDefault="001F5678" w:rsidP="00D97E89">
      <w:pPr>
        <w:tabs>
          <w:tab w:val="left" w:pos="7655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678" w:rsidRDefault="001F5678" w:rsidP="00D97E89">
      <w:pPr>
        <w:tabs>
          <w:tab w:val="left" w:pos="7655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678" w:rsidRDefault="001F5678" w:rsidP="00D97E89">
      <w:pPr>
        <w:tabs>
          <w:tab w:val="left" w:pos="7655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678" w:rsidRDefault="001F5678" w:rsidP="00D97E89">
      <w:pPr>
        <w:tabs>
          <w:tab w:val="left" w:pos="7655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678" w:rsidRDefault="001F5678" w:rsidP="00D97E89">
      <w:pPr>
        <w:tabs>
          <w:tab w:val="left" w:pos="7655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678" w:rsidRDefault="001F5678" w:rsidP="00D97E89">
      <w:pPr>
        <w:tabs>
          <w:tab w:val="left" w:pos="7655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678" w:rsidRDefault="001F5678" w:rsidP="00D97E89">
      <w:pPr>
        <w:tabs>
          <w:tab w:val="left" w:pos="7655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678" w:rsidRDefault="001F5678" w:rsidP="00D97E89">
      <w:pPr>
        <w:tabs>
          <w:tab w:val="left" w:pos="7655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667" w:rsidRDefault="00B02667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B02667" w:rsidRDefault="00B02667" w:rsidP="00D25B16">
      <w:pPr>
        <w:pStyle w:val="a4"/>
        <w:rPr>
          <w:rFonts w:ascii="Times New Roman" w:eastAsia="Arial Unicode MS" w:hAnsi="Times New Roman"/>
          <w:b/>
          <w:color w:val="000000"/>
          <w:lang w:val="ru-RU"/>
        </w:rPr>
      </w:pPr>
    </w:p>
    <w:p w:rsidR="00CE09B8" w:rsidRDefault="00CE09B8" w:rsidP="00D25B16">
      <w:pPr>
        <w:pStyle w:val="a4"/>
        <w:rPr>
          <w:rFonts w:ascii="Times New Roman" w:eastAsia="Arial Unicode MS" w:hAnsi="Times New Roman"/>
          <w:b/>
          <w:color w:val="000000"/>
          <w:lang w:val="ru-RU"/>
        </w:rPr>
      </w:pPr>
    </w:p>
    <w:p w:rsidR="00CE09B8" w:rsidRDefault="00CE09B8" w:rsidP="00D25B16">
      <w:pPr>
        <w:pStyle w:val="a4"/>
        <w:rPr>
          <w:rFonts w:ascii="Times New Roman" w:eastAsia="Arial Unicode MS" w:hAnsi="Times New Roman"/>
          <w:b/>
          <w:color w:val="000000"/>
          <w:lang w:val="ru-RU"/>
        </w:rPr>
      </w:pPr>
    </w:p>
    <w:p w:rsidR="00CE09B8" w:rsidRDefault="00CE09B8" w:rsidP="00D25B16">
      <w:pPr>
        <w:pStyle w:val="a4"/>
        <w:rPr>
          <w:rFonts w:ascii="Times New Roman" w:eastAsia="Arial Unicode MS" w:hAnsi="Times New Roman"/>
          <w:b/>
          <w:color w:val="000000"/>
          <w:lang w:val="ru-RU"/>
        </w:rPr>
      </w:pPr>
    </w:p>
    <w:p w:rsidR="00CE09B8" w:rsidRDefault="00CE09B8" w:rsidP="00D25B16">
      <w:pPr>
        <w:pStyle w:val="a4"/>
        <w:rPr>
          <w:rFonts w:ascii="Times New Roman" w:eastAsia="Arial Unicode MS" w:hAnsi="Times New Roman"/>
          <w:b/>
          <w:color w:val="000000"/>
          <w:lang w:val="ru-RU"/>
        </w:rPr>
      </w:pPr>
    </w:p>
    <w:p w:rsidR="00CE09B8" w:rsidRDefault="00CE09B8" w:rsidP="00D25B16">
      <w:pPr>
        <w:pStyle w:val="a4"/>
        <w:rPr>
          <w:rFonts w:ascii="Times New Roman" w:eastAsia="Arial Unicode MS" w:hAnsi="Times New Roman"/>
          <w:b/>
          <w:color w:val="000000"/>
          <w:lang w:val="ru-RU"/>
        </w:rPr>
      </w:pPr>
    </w:p>
    <w:p w:rsidR="00CE09B8" w:rsidRDefault="00CE09B8" w:rsidP="00D25B16">
      <w:pPr>
        <w:pStyle w:val="a4"/>
        <w:rPr>
          <w:rFonts w:ascii="Times New Roman" w:eastAsia="Arial Unicode MS" w:hAnsi="Times New Roman"/>
          <w:b/>
          <w:color w:val="000000"/>
          <w:lang w:val="ru-RU"/>
        </w:rPr>
      </w:pPr>
    </w:p>
    <w:p w:rsidR="00CE09B8" w:rsidRDefault="00CE09B8" w:rsidP="00D25B16">
      <w:pPr>
        <w:pStyle w:val="a4"/>
        <w:rPr>
          <w:rFonts w:ascii="Times New Roman" w:eastAsia="Arial Unicode MS" w:hAnsi="Times New Roman"/>
          <w:b/>
          <w:color w:val="000000"/>
          <w:lang w:val="ru-RU"/>
        </w:rPr>
      </w:pPr>
    </w:p>
    <w:p w:rsidR="00CE09B8" w:rsidRDefault="00CE09B8" w:rsidP="00D25B16">
      <w:pPr>
        <w:pStyle w:val="a4"/>
        <w:rPr>
          <w:rFonts w:ascii="Times New Roman" w:eastAsia="Arial Unicode MS" w:hAnsi="Times New Roman"/>
          <w:b/>
          <w:color w:val="000000"/>
          <w:lang w:val="ru-RU"/>
        </w:rPr>
      </w:pPr>
    </w:p>
    <w:p w:rsidR="00CE09B8" w:rsidRDefault="00CE09B8" w:rsidP="00D25B16">
      <w:pPr>
        <w:pStyle w:val="a4"/>
        <w:rPr>
          <w:rFonts w:ascii="Times New Roman" w:eastAsia="Arial Unicode MS" w:hAnsi="Times New Roman"/>
          <w:b/>
          <w:color w:val="000000"/>
          <w:lang w:val="ru-RU"/>
        </w:rPr>
      </w:pPr>
    </w:p>
    <w:p w:rsidR="00CE09B8" w:rsidRDefault="00CE09B8" w:rsidP="00D25B16">
      <w:pPr>
        <w:pStyle w:val="a4"/>
        <w:rPr>
          <w:rFonts w:ascii="Times New Roman" w:eastAsia="Arial Unicode MS" w:hAnsi="Times New Roman"/>
          <w:b/>
          <w:color w:val="000000"/>
          <w:lang w:val="ru-RU"/>
        </w:rPr>
      </w:pPr>
    </w:p>
    <w:p w:rsidR="00CE09B8" w:rsidRDefault="00CE09B8" w:rsidP="00D25B16">
      <w:pPr>
        <w:pStyle w:val="a4"/>
        <w:rPr>
          <w:rFonts w:ascii="Times New Roman" w:eastAsia="Arial Unicode MS" w:hAnsi="Times New Roman"/>
          <w:b/>
          <w:color w:val="000000"/>
          <w:lang w:val="ru-RU"/>
        </w:rPr>
      </w:pPr>
    </w:p>
    <w:p w:rsidR="00CE09B8" w:rsidRDefault="00CE09B8" w:rsidP="00D25B16">
      <w:pPr>
        <w:pStyle w:val="a4"/>
        <w:rPr>
          <w:rFonts w:ascii="Times New Roman" w:eastAsia="Arial Unicode MS" w:hAnsi="Times New Roman"/>
          <w:b/>
          <w:color w:val="000000"/>
          <w:lang w:val="ru-RU"/>
        </w:rPr>
      </w:pPr>
    </w:p>
    <w:p w:rsidR="00CE09B8" w:rsidRDefault="00CE09B8" w:rsidP="00D25B16">
      <w:pPr>
        <w:pStyle w:val="a4"/>
        <w:rPr>
          <w:rFonts w:ascii="Times New Roman" w:eastAsia="Arial Unicode MS" w:hAnsi="Times New Roman"/>
          <w:b/>
          <w:color w:val="000000"/>
          <w:lang w:val="ru-RU"/>
        </w:rPr>
      </w:pPr>
    </w:p>
    <w:p w:rsidR="001F5678" w:rsidRDefault="001F5678" w:rsidP="00D25B16">
      <w:pPr>
        <w:pStyle w:val="a4"/>
        <w:rPr>
          <w:rFonts w:ascii="Times New Roman" w:eastAsia="Arial Unicode MS" w:hAnsi="Times New Roman"/>
          <w:b/>
          <w:color w:val="000000"/>
          <w:lang w:val="ru-RU"/>
        </w:rPr>
      </w:pPr>
    </w:p>
    <w:p w:rsidR="001E67F1" w:rsidRDefault="001E67F1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1E6239" w:rsidRDefault="001E6239" w:rsidP="001E623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Учредитель: Тужинская районная Дума (решение Тужинской районной Думы № 20/145 от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</w:t>
      </w:r>
      <w:r>
        <w:rPr>
          <w:rFonts w:ascii="Times New Roman" w:hAnsi="Times New Roman"/>
          <w:sz w:val="20"/>
          <w:szCs w:val="20"/>
        </w:rPr>
        <w:br/>
        <w:t xml:space="preserve">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</w:p>
    <w:p w:rsidR="001E6239" w:rsidRDefault="001E6239" w:rsidP="001E6239">
      <w:pPr>
        <w:pStyle w:val="consplusnonformatbullet1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Официальное издание. Органы местного самоуправления Тужинского района</w:t>
      </w:r>
    </w:p>
    <w:p w:rsidR="001E6239" w:rsidRPr="00A35618" w:rsidRDefault="001E6239" w:rsidP="001E6239">
      <w:pPr>
        <w:pStyle w:val="consplusnonformatbullet2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Кировской области: </w:t>
      </w:r>
      <w:r w:rsidRPr="00A35618">
        <w:rPr>
          <w:sz w:val="20"/>
          <w:szCs w:val="20"/>
          <w:lang w:eastAsia="en-US" w:bidi="en-US"/>
        </w:rPr>
        <w:t>Кировская область, пгт Тужа, ул. Горького, 5.</w:t>
      </w:r>
    </w:p>
    <w:p w:rsidR="001E6239" w:rsidRPr="00731168" w:rsidRDefault="001E6239" w:rsidP="001E6239">
      <w:pPr>
        <w:pStyle w:val="consplusnonformatbullet2gif"/>
        <w:spacing w:before="0" w:beforeAutospacing="0" w:after="0" w:afterAutospacing="0"/>
        <w:contextualSpacing/>
        <w:rPr>
          <w:color w:val="000000" w:themeColor="text1"/>
          <w:sz w:val="20"/>
          <w:szCs w:val="20"/>
          <w:lang w:eastAsia="en-US" w:bidi="en-US"/>
        </w:rPr>
      </w:pPr>
      <w:r w:rsidRPr="00A35618">
        <w:rPr>
          <w:sz w:val="20"/>
          <w:szCs w:val="20"/>
          <w:lang w:eastAsia="en-US" w:bidi="en-US"/>
        </w:rPr>
        <w:t>Подписано в печать</w:t>
      </w:r>
      <w:r w:rsidR="00005AD0">
        <w:rPr>
          <w:sz w:val="20"/>
          <w:szCs w:val="20"/>
          <w:lang w:eastAsia="en-US" w:bidi="en-US"/>
        </w:rPr>
        <w:t xml:space="preserve"> </w:t>
      </w:r>
      <w:r w:rsidR="00A72805">
        <w:rPr>
          <w:color w:val="000000" w:themeColor="text1"/>
          <w:sz w:val="20"/>
          <w:szCs w:val="20"/>
          <w:lang w:eastAsia="en-US" w:bidi="en-US"/>
        </w:rPr>
        <w:t>30</w:t>
      </w:r>
      <w:r w:rsidR="00AF6E77" w:rsidRPr="00731168">
        <w:rPr>
          <w:color w:val="000000" w:themeColor="text1"/>
          <w:sz w:val="20"/>
          <w:szCs w:val="20"/>
          <w:lang w:eastAsia="en-US" w:bidi="en-US"/>
        </w:rPr>
        <w:t xml:space="preserve"> ию</w:t>
      </w:r>
      <w:r w:rsidR="00A078EE" w:rsidRPr="00731168">
        <w:rPr>
          <w:color w:val="000000" w:themeColor="text1"/>
          <w:sz w:val="20"/>
          <w:szCs w:val="20"/>
          <w:lang w:eastAsia="en-US" w:bidi="en-US"/>
        </w:rPr>
        <w:t>л</w:t>
      </w:r>
      <w:r w:rsidR="00AF6E77" w:rsidRPr="00731168">
        <w:rPr>
          <w:color w:val="000000" w:themeColor="text1"/>
          <w:sz w:val="20"/>
          <w:szCs w:val="20"/>
          <w:lang w:eastAsia="en-US" w:bidi="en-US"/>
        </w:rPr>
        <w:t>я</w:t>
      </w:r>
      <w:r w:rsidR="00A35618" w:rsidRPr="00731168">
        <w:rPr>
          <w:color w:val="000000" w:themeColor="text1"/>
          <w:sz w:val="20"/>
          <w:szCs w:val="20"/>
          <w:lang w:eastAsia="en-US" w:bidi="en-US"/>
        </w:rPr>
        <w:t xml:space="preserve"> 2021 года</w:t>
      </w:r>
    </w:p>
    <w:p w:rsidR="001E6239" w:rsidRPr="000E7CD8" w:rsidRDefault="001E6239" w:rsidP="001E6239">
      <w:pPr>
        <w:pStyle w:val="consplusnonformatbullet3gif"/>
        <w:spacing w:before="0" w:beforeAutospacing="0" w:after="0" w:afterAutospacing="0"/>
        <w:contextualSpacing/>
        <w:rPr>
          <w:color w:val="FF0000"/>
          <w:sz w:val="20"/>
          <w:szCs w:val="20"/>
          <w:lang w:eastAsia="en-US" w:bidi="en-US"/>
        </w:rPr>
      </w:pPr>
      <w:r w:rsidRPr="00731168">
        <w:rPr>
          <w:color w:val="000000" w:themeColor="text1"/>
          <w:sz w:val="20"/>
          <w:szCs w:val="20"/>
          <w:lang w:eastAsia="en-US" w:bidi="en-US"/>
        </w:rPr>
        <w:t xml:space="preserve">Тираж: 10 экземпляров, в </w:t>
      </w:r>
      <w:r w:rsidRPr="001F5678">
        <w:rPr>
          <w:color w:val="000000" w:themeColor="text1"/>
          <w:sz w:val="20"/>
          <w:szCs w:val="20"/>
          <w:lang w:eastAsia="en-US" w:bidi="en-US"/>
        </w:rPr>
        <w:t xml:space="preserve">каждом </w:t>
      </w:r>
      <w:r w:rsidR="001F5678" w:rsidRPr="001F5678">
        <w:rPr>
          <w:color w:val="000000" w:themeColor="text1"/>
          <w:sz w:val="20"/>
          <w:szCs w:val="20"/>
          <w:lang w:eastAsia="en-US" w:bidi="en-US"/>
        </w:rPr>
        <w:t>10</w:t>
      </w:r>
      <w:r w:rsidRPr="00731168">
        <w:rPr>
          <w:color w:val="000000" w:themeColor="text1"/>
          <w:sz w:val="20"/>
          <w:szCs w:val="20"/>
        </w:rPr>
        <w:t xml:space="preserve"> </w:t>
      </w:r>
      <w:r w:rsidRPr="00731168">
        <w:rPr>
          <w:color w:val="000000" w:themeColor="text1"/>
          <w:sz w:val="20"/>
          <w:szCs w:val="20"/>
          <w:lang w:eastAsia="en-US" w:bidi="en-US"/>
        </w:rPr>
        <w:t>страниц</w:t>
      </w:r>
      <w:r w:rsidR="0021353C" w:rsidRPr="000E7CD8">
        <w:rPr>
          <w:color w:val="FF0000"/>
          <w:sz w:val="20"/>
          <w:szCs w:val="20"/>
          <w:lang w:eastAsia="en-US" w:bidi="en-US"/>
        </w:rPr>
        <w:t>.</w:t>
      </w:r>
    </w:p>
    <w:p w:rsidR="001E67F1" w:rsidRDefault="001E6239" w:rsidP="001E67F1">
      <w:pPr>
        <w:pStyle w:val="msonormalbullet1gif"/>
        <w:spacing w:before="0" w:beforeAutospacing="0" w:after="0" w:afterAutospacing="0"/>
        <w:contextualSpacing/>
      </w:pPr>
      <w:r>
        <w:rPr>
          <w:sz w:val="20"/>
          <w:szCs w:val="20"/>
        </w:rPr>
        <w:t>Ответственный за выпуск издания: ведущий специалист отдела организационно-правовой и кадровой работы Чеснокова Н.Р.</w:t>
      </w:r>
    </w:p>
    <w:sectPr w:rsidR="001E67F1" w:rsidSect="003741CB">
      <w:headerReference w:type="firs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227" w:rsidRDefault="000D2227" w:rsidP="00B34466">
      <w:pPr>
        <w:spacing w:after="0" w:line="240" w:lineRule="auto"/>
      </w:pPr>
      <w:r>
        <w:separator/>
      </w:r>
    </w:p>
  </w:endnote>
  <w:endnote w:type="continuationSeparator" w:id="1">
    <w:p w:rsidR="000D2227" w:rsidRDefault="000D2227" w:rsidP="00B3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D3" w:rsidRDefault="004A54CA">
    <w:pPr>
      <w:pStyle w:val="a5"/>
      <w:jc w:val="center"/>
    </w:pPr>
    <w:fldSimple w:instr=" PAGE   \* MERGEFORMAT ">
      <w:r w:rsidR="0009700A">
        <w:rPr>
          <w:noProof/>
        </w:rPr>
        <w:t>1</w:t>
      </w:r>
    </w:fldSimple>
  </w:p>
  <w:p w:rsidR="00F878D3" w:rsidRDefault="00F878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227" w:rsidRDefault="000D2227" w:rsidP="00B34466">
      <w:pPr>
        <w:spacing w:after="0" w:line="240" w:lineRule="auto"/>
      </w:pPr>
      <w:r>
        <w:separator/>
      </w:r>
    </w:p>
  </w:footnote>
  <w:footnote w:type="continuationSeparator" w:id="1">
    <w:p w:rsidR="000D2227" w:rsidRDefault="000D2227" w:rsidP="00B34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D3" w:rsidRPr="008E7A95" w:rsidRDefault="00F878D3" w:rsidP="001C72D8">
    <w:pPr>
      <w:pStyle w:val="af0"/>
      <w:tabs>
        <w:tab w:val="clear" w:pos="4677"/>
        <w:tab w:val="center" w:pos="0"/>
      </w:tabs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6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08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2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8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03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6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08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2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8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03" w:hanging="360"/>
      </w:pPr>
      <w:rPr>
        <w:rFonts w:cs="Times New Roman"/>
      </w:rPr>
    </w:lvl>
  </w:abstractNum>
  <w:abstractNum w:abstractNumId="4">
    <w:nsid w:val="0038042A"/>
    <w:multiLevelType w:val="multilevel"/>
    <w:tmpl w:val="CA56E95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eastAsia="Calibri" w:hint="default"/>
      </w:rPr>
    </w:lvl>
  </w:abstractNum>
  <w:abstractNum w:abstractNumId="5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04416F31"/>
    <w:multiLevelType w:val="hybridMultilevel"/>
    <w:tmpl w:val="F95E3F5A"/>
    <w:lvl w:ilvl="0" w:tplc="3C46A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098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0241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8C7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FC48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E8F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7E8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F66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0858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0B2237C6"/>
    <w:multiLevelType w:val="multilevel"/>
    <w:tmpl w:val="CF08E3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0BFA1ACC"/>
    <w:multiLevelType w:val="hybridMultilevel"/>
    <w:tmpl w:val="3D58E122"/>
    <w:lvl w:ilvl="0" w:tplc="061E0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DA12F0" w:tentative="1">
      <w:start w:val="1"/>
      <w:numFmt w:val="lowerLetter"/>
      <w:lvlText w:val="%2."/>
      <w:lvlJc w:val="left"/>
      <w:pPr>
        <w:ind w:left="1440" w:hanging="360"/>
      </w:pPr>
    </w:lvl>
    <w:lvl w:ilvl="2" w:tplc="EA7649A6" w:tentative="1">
      <w:start w:val="1"/>
      <w:numFmt w:val="lowerRoman"/>
      <w:lvlText w:val="%3."/>
      <w:lvlJc w:val="right"/>
      <w:pPr>
        <w:ind w:left="2160" w:hanging="180"/>
      </w:pPr>
    </w:lvl>
    <w:lvl w:ilvl="3" w:tplc="CB3EBB8C" w:tentative="1">
      <w:start w:val="1"/>
      <w:numFmt w:val="decimal"/>
      <w:lvlText w:val="%4."/>
      <w:lvlJc w:val="left"/>
      <w:pPr>
        <w:ind w:left="2880" w:hanging="360"/>
      </w:pPr>
    </w:lvl>
    <w:lvl w:ilvl="4" w:tplc="97504CB4" w:tentative="1">
      <w:start w:val="1"/>
      <w:numFmt w:val="lowerLetter"/>
      <w:lvlText w:val="%5."/>
      <w:lvlJc w:val="left"/>
      <w:pPr>
        <w:ind w:left="3600" w:hanging="360"/>
      </w:pPr>
    </w:lvl>
    <w:lvl w:ilvl="5" w:tplc="127EDF1A" w:tentative="1">
      <w:start w:val="1"/>
      <w:numFmt w:val="lowerRoman"/>
      <w:lvlText w:val="%6."/>
      <w:lvlJc w:val="right"/>
      <w:pPr>
        <w:ind w:left="4320" w:hanging="180"/>
      </w:pPr>
    </w:lvl>
    <w:lvl w:ilvl="6" w:tplc="62D4C156" w:tentative="1">
      <w:start w:val="1"/>
      <w:numFmt w:val="decimal"/>
      <w:lvlText w:val="%7."/>
      <w:lvlJc w:val="left"/>
      <w:pPr>
        <w:ind w:left="5040" w:hanging="360"/>
      </w:pPr>
    </w:lvl>
    <w:lvl w:ilvl="7" w:tplc="B666049E" w:tentative="1">
      <w:start w:val="1"/>
      <w:numFmt w:val="lowerLetter"/>
      <w:lvlText w:val="%8."/>
      <w:lvlJc w:val="left"/>
      <w:pPr>
        <w:ind w:left="5760" w:hanging="360"/>
      </w:pPr>
    </w:lvl>
    <w:lvl w:ilvl="8" w:tplc="9A541E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111F5B"/>
    <w:multiLevelType w:val="hybridMultilevel"/>
    <w:tmpl w:val="B832EEDA"/>
    <w:lvl w:ilvl="0" w:tplc="0419000F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0FF84E7A"/>
    <w:multiLevelType w:val="multilevel"/>
    <w:tmpl w:val="FA4CD10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13E44F40"/>
    <w:multiLevelType w:val="multilevel"/>
    <w:tmpl w:val="D16EE2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EE642C"/>
    <w:multiLevelType w:val="hybridMultilevel"/>
    <w:tmpl w:val="C8029232"/>
    <w:lvl w:ilvl="0" w:tplc="5EBA66C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898A50C" w:tentative="1">
      <w:start w:val="1"/>
      <w:numFmt w:val="lowerLetter"/>
      <w:lvlText w:val="%2."/>
      <w:lvlJc w:val="left"/>
      <w:pPr>
        <w:ind w:left="1790" w:hanging="360"/>
      </w:pPr>
    </w:lvl>
    <w:lvl w:ilvl="2" w:tplc="5542350C" w:tentative="1">
      <w:start w:val="1"/>
      <w:numFmt w:val="lowerRoman"/>
      <w:lvlText w:val="%3."/>
      <w:lvlJc w:val="right"/>
      <w:pPr>
        <w:ind w:left="2510" w:hanging="180"/>
      </w:pPr>
    </w:lvl>
    <w:lvl w:ilvl="3" w:tplc="6D9C61FA" w:tentative="1">
      <w:start w:val="1"/>
      <w:numFmt w:val="decimal"/>
      <w:lvlText w:val="%4."/>
      <w:lvlJc w:val="left"/>
      <w:pPr>
        <w:ind w:left="3230" w:hanging="360"/>
      </w:pPr>
    </w:lvl>
    <w:lvl w:ilvl="4" w:tplc="22988E54" w:tentative="1">
      <w:start w:val="1"/>
      <w:numFmt w:val="lowerLetter"/>
      <w:lvlText w:val="%5."/>
      <w:lvlJc w:val="left"/>
      <w:pPr>
        <w:ind w:left="3950" w:hanging="360"/>
      </w:pPr>
    </w:lvl>
    <w:lvl w:ilvl="5" w:tplc="9C90BF64" w:tentative="1">
      <w:start w:val="1"/>
      <w:numFmt w:val="lowerRoman"/>
      <w:lvlText w:val="%6."/>
      <w:lvlJc w:val="right"/>
      <w:pPr>
        <w:ind w:left="4670" w:hanging="180"/>
      </w:pPr>
    </w:lvl>
    <w:lvl w:ilvl="6" w:tplc="D0083DD8" w:tentative="1">
      <w:start w:val="1"/>
      <w:numFmt w:val="decimal"/>
      <w:lvlText w:val="%7."/>
      <w:lvlJc w:val="left"/>
      <w:pPr>
        <w:ind w:left="5390" w:hanging="360"/>
      </w:pPr>
    </w:lvl>
    <w:lvl w:ilvl="7" w:tplc="ED64CB56" w:tentative="1">
      <w:start w:val="1"/>
      <w:numFmt w:val="lowerLetter"/>
      <w:lvlText w:val="%8."/>
      <w:lvlJc w:val="left"/>
      <w:pPr>
        <w:ind w:left="6110" w:hanging="360"/>
      </w:pPr>
    </w:lvl>
    <w:lvl w:ilvl="8" w:tplc="1EC8474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1B0D03CE"/>
    <w:multiLevelType w:val="hybridMultilevel"/>
    <w:tmpl w:val="F7AE5B84"/>
    <w:lvl w:ilvl="0" w:tplc="E90AC0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1BF944CD"/>
    <w:multiLevelType w:val="multilevel"/>
    <w:tmpl w:val="CB5AE7F8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29FD1B57"/>
    <w:multiLevelType w:val="hybridMultilevel"/>
    <w:tmpl w:val="F4A27D18"/>
    <w:lvl w:ilvl="0" w:tplc="A1081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5E60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0211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2A5B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C06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CE9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49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5231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2ADE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C0777"/>
    <w:multiLevelType w:val="multilevel"/>
    <w:tmpl w:val="E78C87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3">
    <w:nsid w:val="42B25F0B"/>
    <w:multiLevelType w:val="hybridMultilevel"/>
    <w:tmpl w:val="4A144A5C"/>
    <w:lvl w:ilvl="0" w:tplc="B9B4D182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8A6AE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9E06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54A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2A8F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A811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A33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BAC6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008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A43299"/>
    <w:multiLevelType w:val="multilevel"/>
    <w:tmpl w:val="C1B86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25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49255A78"/>
    <w:multiLevelType w:val="hybridMultilevel"/>
    <w:tmpl w:val="2C9EFFD4"/>
    <w:lvl w:ilvl="0" w:tplc="D5B2C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CEB276" w:tentative="1">
      <w:start w:val="1"/>
      <w:numFmt w:val="lowerLetter"/>
      <w:lvlText w:val="%2."/>
      <w:lvlJc w:val="left"/>
      <w:pPr>
        <w:ind w:left="1440" w:hanging="360"/>
      </w:pPr>
    </w:lvl>
    <w:lvl w:ilvl="2" w:tplc="E19489D6" w:tentative="1">
      <w:start w:val="1"/>
      <w:numFmt w:val="lowerRoman"/>
      <w:lvlText w:val="%3."/>
      <w:lvlJc w:val="right"/>
      <w:pPr>
        <w:ind w:left="2160" w:hanging="180"/>
      </w:pPr>
    </w:lvl>
    <w:lvl w:ilvl="3" w:tplc="5F78D3E2" w:tentative="1">
      <w:start w:val="1"/>
      <w:numFmt w:val="decimal"/>
      <w:lvlText w:val="%4."/>
      <w:lvlJc w:val="left"/>
      <w:pPr>
        <w:ind w:left="2880" w:hanging="360"/>
      </w:pPr>
    </w:lvl>
    <w:lvl w:ilvl="4" w:tplc="441EB486" w:tentative="1">
      <w:start w:val="1"/>
      <w:numFmt w:val="lowerLetter"/>
      <w:lvlText w:val="%5."/>
      <w:lvlJc w:val="left"/>
      <w:pPr>
        <w:ind w:left="3600" w:hanging="360"/>
      </w:pPr>
    </w:lvl>
    <w:lvl w:ilvl="5" w:tplc="29368244" w:tentative="1">
      <w:start w:val="1"/>
      <w:numFmt w:val="lowerRoman"/>
      <w:lvlText w:val="%6."/>
      <w:lvlJc w:val="right"/>
      <w:pPr>
        <w:ind w:left="4320" w:hanging="180"/>
      </w:pPr>
    </w:lvl>
    <w:lvl w:ilvl="6" w:tplc="00C26E8C" w:tentative="1">
      <w:start w:val="1"/>
      <w:numFmt w:val="decimal"/>
      <w:lvlText w:val="%7."/>
      <w:lvlJc w:val="left"/>
      <w:pPr>
        <w:ind w:left="5040" w:hanging="360"/>
      </w:pPr>
    </w:lvl>
    <w:lvl w:ilvl="7" w:tplc="8D50AD3A" w:tentative="1">
      <w:start w:val="1"/>
      <w:numFmt w:val="lowerLetter"/>
      <w:lvlText w:val="%8."/>
      <w:lvlJc w:val="left"/>
      <w:pPr>
        <w:ind w:left="5760" w:hanging="360"/>
      </w:pPr>
    </w:lvl>
    <w:lvl w:ilvl="8" w:tplc="085876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C1C1D7B"/>
    <w:multiLevelType w:val="hybridMultilevel"/>
    <w:tmpl w:val="01687484"/>
    <w:lvl w:ilvl="0" w:tplc="0F7E9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AB09C28" w:tentative="1">
      <w:start w:val="1"/>
      <w:numFmt w:val="lowerLetter"/>
      <w:lvlText w:val="%2."/>
      <w:lvlJc w:val="left"/>
      <w:pPr>
        <w:ind w:left="1800" w:hanging="360"/>
      </w:pPr>
    </w:lvl>
    <w:lvl w:ilvl="2" w:tplc="1D489528" w:tentative="1">
      <w:start w:val="1"/>
      <w:numFmt w:val="lowerRoman"/>
      <w:lvlText w:val="%3."/>
      <w:lvlJc w:val="right"/>
      <w:pPr>
        <w:ind w:left="2520" w:hanging="180"/>
      </w:pPr>
    </w:lvl>
    <w:lvl w:ilvl="3" w:tplc="9E0255AC" w:tentative="1">
      <w:start w:val="1"/>
      <w:numFmt w:val="decimal"/>
      <w:lvlText w:val="%4."/>
      <w:lvlJc w:val="left"/>
      <w:pPr>
        <w:ind w:left="3240" w:hanging="360"/>
      </w:pPr>
    </w:lvl>
    <w:lvl w:ilvl="4" w:tplc="1A7A1AB8" w:tentative="1">
      <w:start w:val="1"/>
      <w:numFmt w:val="lowerLetter"/>
      <w:lvlText w:val="%5."/>
      <w:lvlJc w:val="left"/>
      <w:pPr>
        <w:ind w:left="3960" w:hanging="360"/>
      </w:pPr>
    </w:lvl>
    <w:lvl w:ilvl="5" w:tplc="4E6ACF5C" w:tentative="1">
      <w:start w:val="1"/>
      <w:numFmt w:val="lowerRoman"/>
      <w:lvlText w:val="%6."/>
      <w:lvlJc w:val="right"/>
      <w:pPr>
        <w:ind w:left="4680" w:hanging="180"/>
      </w:pPr>
    </w:lvl>
    <w:lvl w:ilvl="6" w:tplc="7FB47AD0" w:tentative="1">
      <w:start w:val="1"/>
      <w:numFmt w:val="decimal"/>
      <w:lvlText w:val="%7."/>
      <w:lvlJc w:val="left"/>
      <w:pPr>
        <w:ind w:left="5400" w:hanging="360"/>
      </w:pPr>
    </w:lvl>
    <w:lvl w:ilvl="7" w:tplc="07E683EA" w:tentative="1">
      <w:start w:val="1"/>
      <w:numFmt w:val="lowerLetter"/>
      <w:lvlText w:val="%8."/>
      <w:lvlJc w:val="left"/>
      <w:pPr>
        <w:ind w:left="6120" w:hanging="360"/>
      </w:pPr>
    </w:lvl>
    <w:lvl w:ilvl="8" w:tplc="504A7C2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587689"/>
    <w:multiLevelType w:val="hybridMultilevel"/>
    <w:tmpl w:val="BA9C83DE"/>
    <w:lvl w:ilvl="0" w:tplc="086200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5AAE0979"/>
    <w:multiLevelType w:val="hybridMultilevel"/>
    <w:tmpl w:val="10D63308"/>
    <w:lvl w:ilvl="0" w:tplc="40EE540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C89EF06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8154EF1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17A8E03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C97ACB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B7664AA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9B10264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88A81E1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82E8659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CE049E9"/>
    <w:multiLevelType w:val="hybridMultilevel"/>
    <w:tmpl w:val="D16EE24A"/>
    <w:lvl w:ilvl="0" w:tplc="B6CAEE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8B5E1C"/>
    <w:multiLevelType w:val="hybridMultilevel"/>
    <w:tmpl w:val="3ED4CFFC"/>
    <w:lvl w:ilvl="0" w:tplc="8BDC0D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2B15F14"/>
    <w:multiLevelType w:val="hybridMultilevel"/>
    <w:tmpl w:val="F0C68774"/>
    <w:lvl w:ilvl="0" w:tplc="F90E1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D77D9F"/>
    <w:multiLevelType w:val="multilevel"/>
    <w:tmpl w:val="0712970A"/>
    <w:lvl w:ilvl="0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9" w:hanging="2160"/>
      </w:pPr>
      <w:rPr>
        <w:rFonts w:hint="default"/>
      </w:rPr>
    </w:lvl>
  </w:abstractNum>
  <w:abstractNum w:abstractNumId="37">
    <w:nsid w:val="66994274"/>
    <w:multiLevelType w:val="multilevel"/>
    <w:tmpl w:val="C9AA0FD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38">
    <w:nsid w:val="67D5196D"/>
    <w:multiLevelType w:val="multilevel"/>
    <w:tmpl w:val="D16EE2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B94209"/>
    <w:multiLevelType w:val="hybridMultilevel"/>
    <w:tmpl w:val="9D88F416"/>
    <w:lvl w:ilvl="0" w:tplc="DB0E3658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2B20D8A0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CF878F6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1124F59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4372C60C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53A2CE8A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2CF2934E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C38C8A54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4B489336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">
    <w:nsid w:val="6D3B403D"/>
    <w:multiLevelType w:val="multilevel"/>
    <w:tmpl w:val="174059FA"/>
    <w:name w:val="RTF_Num 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714E1BEC"/>
    <w:multiLevelType w:val="multilevel"/>
    <w:tmpl w:val="BCCE9D8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9" w:hanging="8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9" w:hanging="87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2299" w:hanging="8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cs="Times New Roman" w:hint="default"/>
      </w:rPr>
    </w:lvl>
  </w:abstractNum>
  <w:abstractNum w:abstractNumId="42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7BE0121"/>
    <w:multiLevelType w:val="multilevel"/>
    <w:tmpl w:val="0240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783B3D39"/>
    <w:multiLevelType w:val="hybridMultilevel"/>
    <w:tmpl w:val="D158ACC8"/>
    <w:lvl w:ilvl="0" w:tplc="0566944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EFBA629E" w:tentative="1">
      <w:start w:val="1"/>
      <w:numFmt w:val="lowerLetter"/>
      <w:lvlText w:val="%2."/>
      <w:lvlJc w:val="left"/>
      <w:pPr>
        <w:ind w:left="1788" w:hanging="360"/>
      </w:pPr>
    </w:lvl>
    <w:lvl w:ilvl="2" w:tplc="C54ED27C" w:tentative="1">
      <w:start w:val="1"/>
      <w:numFmt w:val="lowerRoman"/>
      <w:lvlText w:val="%3."/>
      <w:lvlJc w:val="right"/>
      <w:pPr>
        <w:ind w:left="2508" w:hanging="180"/>
      </w:pPr>
    </w:lvl>
    <w:lvl w:ilvl="3" w:tplc="96EC7706" w:tentative="1">
      <w:start w:val="1"/>
      <w:numFmt w:val="decimal"/>
      <w:lvlText w:val="%4."/>
      <w:lvlJc w:val="left"/>
      <w:pPr>
        <w:ind w:left="3228" w:hanging="360"/>
      </w:pPr>
    </w:lvl>
    <w:lvl w:ilvl="4" w:tplc="BD2E2BB4" w:tentative="1">
      <w:start w:val="1"/>
      <w:numFmt w:val="lowerLetter"/>
      <w:lvlText w:val="%5."/>
      <w:lvlJc w:val="left"/>
      <w:pPr>
        <w:ind w:left="3948" w:hanging="360"/>
      </w:pPr>
    </w:lvl>
    <w:lvl w:ilvl="5" w:tplc="EAC8A8DE" w:tentative="1">
      <w:start w:val="1"/>
      <w:numFmt w:val="lowerRoman"/>
      <w:lvlText w:val="%6."/>
      <w:lvlJc w:val="right"/>
      <w:pPr>
        <w:ind w:left="4668" w:hanging="180"/>
      </w:pPr>
    </w:lvl>
    <w:lvl w:ilvl="6" w:tplc="D5BE56A8" w:tentative="1">
      <w:start w:val="1"/>
      <w:numFmt w:val="decimal"/>
      <w:lvlText w:val="%7."/>
      <w:lvlJc w:val="left"/>
      <w:pPr>
        <w:ind w:left="5388" w:hanging="360"/>
      </w:pPr>
    </w:lvl>
    <w:lvl w:ilvl="7" w:tplc="032CF80C" w:tentative="1">
      <w:start w:val="1"/>
      <w:numFmt w:val="lowerLetter"/>
      <w:lvlText w:val="%8."/>
      <w:lvlJc w:val="left"/>
      <w:pPr>
        <w:ind w:left="6108" w:hanging="360"/>
      </w:pPr>
    </w:lvl>
    <w:lvl w:ilvl="8" w:tplc="9AA6710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abstractNum w:abstractNumId="46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8"/>
  </w:num>
  <w:num w:numId="2">
    <w:abstractNumId w:val="34"/>
  </w:num>
  <w:num w:numId="3">
    <w:abstractNumId w:val="16"/>
  </w:num>
  <w:num w:numId="4">
    <w:abstractNumId w:val="29"/>
  </w:num>
  <w:num w:numId="5">
    <w:abstractNumId w:val="15"/>
  </w:num>
  <w:num w:numId="6">
    <w:abstractNumId w:val="12"/>
  </w:num>
  <w:num w:numId="7">
    <w:abstractNumId w:val="22"/>
  </w:num>
  <w:num w:numId="8">
    <w:abstractNumId w:val="9"/>
  </w:num>
  <w:num w:numId="9">
    <w:abstractNumId w:val="39"/>
  </w:num>
  <w:num w:numId="10">
    <w:abstractNumId w:val="32"/>
  </w:num>
  <w:num w:numId="11">
    <w:abstractNumId w:val="10"/>
  </w:num>
  <w:num w:numId="12">
    <w:abstractNumId w:val="31"/>
  </w:num>
  <w:num w:numId="13">
    <w:abstractNumId w:val="46"/>
  </w:num>
  <w:num w:numId="14">
    <w:abstractNumId w:val="19"/>
  </w:num>
  <w:num w:numId="15">
    <w:abstractNumId w:val="5"/>
  </w:num>
  <w:num w:numId="16">
    <w:abstractNumId w:val="23"/>
  </w:num>
  <w:num w:numId="17">
    <w:abstractNumId w:val="30"/>
  </w:num>
  <w:num w:numId="18">
    <w:abstractNumId w:val="20"/>
  </w:num>
  <w:num w:numId="19">
    <w:abstractNumId w:val="42"/>
  </w:num>
  <w:num w:numId="20">
    <w:abstractNumId w:val="25"/>
  </w:num>
  <w:num w:numId="21">
    <w:abstractNumId w:val="6"/>
  </w:num>
  <w:num w:numId="22">
    <w:abstractNumId w:val="44"/>
  </w:num>
  <w:num w:numId="23">
    <w:abstractNumId w:val="8"/>
  </w:num>
  <w:num w:numId="24">
    <w:abstractNumId w:val="27"/>
  </w:num>
  <w:num w:numId="25">
    <w:abstractNumId w:val="21"/>
  </w:num>
  <w:num w:numId="26">
    <w:abstractNumId w:val="11"/>
  </w:num>
  <w:num w:numId="27">
    <w:abstractNumId w:val="26"/>
  </w:num>
  <w:num w:numId="28">
    <w:abstractNumId w:val="17"/>
  </w:num>
  <w:num w:numId="29">
    <w:abstractNumId w:val="28"/>
  </w:num>
  <w:num w:numId="30">
    <w:abstractNumId w:val="3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33"/>
  </w:num>
  <w:num w:numId="34">
    <w:abstractNumId w:val="14"/>
  </w:num>
  <w:num w:numId="35">
    <w:abstractNumId w:val="37"/>
  </w:num>
  <w:num w:numId="36">
    <w:abstractNumId w:val="4"/>
  </w:num>
  <w:num w:numId="37">
    <w:abstractNumId w:val="43"/>
  </w:num>
  <w:num w:numId="38">
    <w:abstractNumId w:val="24"/>
  </w:num>
  <w:num w:numId="39">
    <w:abstractNumId w:val="41"/>
  </w:num>
  <w:num w:numId="40">
    <w:abstractNumId w:val="36"/>
  </w:num>
  <w:num w:numId="41">
    <w:abstractNumId w:val="0"/>
  </w:num>
  <w:num w:numId="42">
    <w:abstractNumId w:val="1"/>
  </w:num>
  <w:num w:numId="43">
    <w:abstractNumId w:val="2"/>
  </w:num>
  <w:num w:numId="44">
    <w:abstractNumId w:val="3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</w:num>
  <w:num w:numId="48">
    <w:abstractNumId w:val="45"/>
  </w:num>
  <w:num w:numId="49">
    <w:abstractNumId w:val="7"/>
  </w:num>
  <w:num w:numId="50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1A43"/>
    <w:rsid w:val="0000156F"/>
    <w:rsid w:val="000033B1"/>
    <w:rsid w:val="00003A2D"/>
    <w:rsid w:val="00005AD0"/>
    <w:rsid w:val="00013FB5"/>
    <w:rsid w:val="000145C5"/>
    <w:rsid w:val="00027130"/>
    <w:rsid w:val="00037365"/>
    <w:rsid w:val="0004479A"/>
    <w:rsid w:val="0004518D"/>
    <w:rsid w:val="00060011"/>
    <w:rsid w:val="000631D0"/>
    <w:rsid w:val="000643FE"/>
    <w:rsid w:val="00067CF5"/>
    <w:rsid w:val="0007697C"/>
    <w:rsid w:val="000800EA"/>
    <w:rsid w:val="00082E80"/>
    <w:rsid w:val="00086E77"/>
    <w:rsid w:val="000906FB"/>
    <w:rsid w:val="0009671B"/>
    <w:rsid w:val="0009700A"/>
    <w:rsid w:val="000A4197"/>
    <w:rsid w:val="000A51AD"/>
    <w:rsid w:val="000C17D9"/>
    <w:rsid w:val="000C4589"/>
    <w:rsid w:val="000D2227"/>
    <w:rsid w:val="000D24CE"/>
    <w:rsid w:val="000D2BF4"/>
    <w:rsid w:val="000D2E4A"/>
    <w:rsid w:val="000E1A57"/>
    <w:rsid w:val="000E4707"/>
    <w:rsid w:val="000E7CD8"/>
    <w:rsid w:val="000F2CE2"/>
    <w:rsid w:val="000F4616"/>
    <w:rsid w:val="00100EFE"/>
    <w:rsid w:val="0012187C"/>
    <w:rsid w:val="00121D41"/>
    <w:rsid w:val="00123BD1"/>
    <w:rsid w:val="001248AB"/>
    <w:rsid w:val="00126A4F"/>
    <w:rsid w:val="00131EB0"/>
    <w:rsid w:val="00132477"/>
    <w:rsid w:val="00141144"/>
    <w:rsid w:val="00142275"/>
    <w:rsid w:val="00143AEA"/>
    <w:rsid w:val="00147893"/>
    <w:rsid w:val="00150866"/>
    <w:rsid w:val="0015220E"/>
    <w:rsid w:val="00155E62"/>
    <w:rsid w:val="00156E25"/>
    <w:rsid w:val="00161C43"/>
    <w:rsid w:val="00166FF2"/>
    <w:rsid w:val="001712FC"/>
    <w:rsid w:val="001729EE"/>
    <w:rsid w:val="0018187C"/>
    <w:rsid w:val="00193542"/>
    <w:rsid w:val="001A4112"/>
    <w:rsid w:val="001A6F6D"/>
    <w:rsid w:val="001B20A6"/>
    <w:rsid w:val="001C406C"/>
    <w:rsid w:val="001C4332"/>
    <w:rsid w:val="001C5AFE"/>
    <w:rsid w:val="001C6464"/>
    <w:rsid w:val="001C72D8"/>
    <w:rsid w:val="001D3BCC"/>
    <w:rsid w:val="001D730E"/>
    <w:rsid w:val="001E01C0"/>
    <w:rsid w:val="001E083C"/>
    <w:rsid w:val="001E13B0"/>
    <w:rsid w:val="001E45BD"/>
    <w:rsid w:val="001E6239"/>
    <w:rsid w:val="001E67F1"/>
    <w:rsid w:val="001E6E77"/>
    <w:rsid w:val="001E7723"/>
    <w:rsid w:val="001F0A8D"/>
    <w:rsid w:val="001F1609"/>
    <w:rsid w:val="001F3193"/>
    <w:rsid w:val="001F5678"/>
    <w:rsid w:val="001F7B99"/>
    <w:rsid w:val="002067ED"/>
    <w:rsid w:val="0021090F"/>
    <w:rsid w:val="0021353C"/>
    <w:rsid w:val="00224472"/>
    <w:rsid w:val="00233D3B"/>
    <w:rsid w:val="0023462B"/>
    <w:rsid w:val="002465FC"/>
    <w:rsid w:val="00250253"/>
    <w:rsid w:val="002539CD"/>
    <w:rsid w:val="00253BF0"/>
    <w:rsid w:val="0025775C"/>
    <w:rsid w:val="0026638B"/>
    <w:rsid w:val="00266BCA"/>
    <w:rsid w:val="00270142"/>
    <w:rsid w:val="00273916"/>
    <w:rsid w:val="00280B45"/>
    <w:rsid w:val="00286E20"/>
    <w:rsid w:val="002879E0"/>
    <w:rsid w:val="002A208D"/>
    <w:rsid w:val="002A54C5"/>
    <w:rsid w:val="002A6890"/>
    <w:rsid w:val="002B5CC7"/>
    <w:rsid w:val="002C191C"/>
    <w:rsid w:val="002C2390"/>
    <w:rsid w:val="002C3C49"/>
    <w:rsid w:val="002D19D3"/>
    <w:rsid w:val="002D2243"/>
    <w:rsid w:val="002D274D"/>
    <w:rsid w:val="002D31C3"/>
    <w:rsid w:val="002D4405"/>
    <w:rsid w:val="002D7900"/>
    <w:rsid w:val="002F0A5B"/>
    <w:rsid w:val="002F7099"/>
    <w:rsid w:val="00301D3A"/>
    <w:rsid w:val="00302894"/>
    <w:rsid w:val="00313FAB"/>
    <w:rsid w:val="00322383"/>
    <w:rsid w:val="00325665"/>
    <w:rsid w:val="0032623E"/>
    <w:rsid w:val="00326278"/>
    <w:rsid w:val="00330B1B"/>
    <w:rsid w:val="0033299D"/>
    <w:rsid w:val="00335682"/>
    <w:rsid w:val="00341025"/>
    <w:rsid w:val="00345303"/>
    <w:rsid w:val="00345623"/>
    <w:rsid w:val="003500CD"/>
    <w:rsid w:val="0035164C"/>
    <w:rsid w:val="00355772"/>
    <w:rsid w:val="00361C15"/>
    <w:rsid w:val="00365E43"/>
    <w:rsid w:val="00367A09"/>
    <w:rsid w:val="003741CB"/>
    <w:rsid w:val="00377794"/>
    <w:rsid w:val="003A14F7"/>
    <w:rsid w:val="003A1EA8"/>
    <w:rsid w:val="003A32D9"/>
    <w:rsid w:val="003A75BE"/>
    <w:rsid w:val="003B07BA"/>
    <w:rsid w:val="003B24B3"/>
    <w:rsid w:val="003B2842"/>
    <w:rsid w:val="003B429C"/>
    <w:rsid w:val="003B7642"/>
    <w:rsid w:val="003C7266"/>
    <w:rsid w:val="003D00EF"/>
    <w:rsid w:val="003D2926"/>
    <w:rsid w:val="003D7279"/>
    <w:rsid w:val="003D74BC"/>
    <w:rsid w:val="003E01A0"/>
    <w:rsid w:val="003E2DBA"/>
    <w:rsid w:val="003E326C"/>
    <w:rsid w:val="003E64F2"/>
    <w:rsid w:val="003F08B7"/>
    <w:rsid w:val="003F1AC6"/>
    <w:rsid w:val="003F560E"/>
    <w:rsid w:val="003F6BFC"/>
    <w:rsid w:val="00403185"/>
    <w:rsid w:val="00410F7C"/>
    <w:rsid w:val="00420062"/>
    <w:rsid w:val="00421A2A"/>
    <w:rsid w:val="00425BEA"/>
    <w:rsid w:val="00427B89"/>
    <w:rsid w:val="00433A4C"/>
    <w:rsid w:val="00455994"/>
    <w:rsid w:val="00461C9C"/>
    <w:rsid w:val="004718C3"/>
    <w:rsid w:val="00473292"/>
    <w:rsid w:val="00476F9E"/>
    <w:rsid w:val="00490043"/>
    <w:rsid w:val="00492AE4"/>
    <w:rsid w:val="004939F0"/>
    <w:rsid w:val="00497FCC"/>
    <w:rsid w:val="004A2B29"/>
    <w:rsid w:val="004A3FB9"/>
    <w:rsid w:val="004A54CA"/>
    <w:rsid w:val="004A6AD2"/>
    <w:rsid w:val="004A6DC9"/>
    <w:rsid w:val="004A7351"/>
    <w:rsid w:val="004B0D30"/>
    <w:rsid w:val="004B2B53"/>
    <w:rsid w:val="004B3DDB"/>
    <w:rsid w:val="004B4250"/>
    <w:rsid w:val="004B5DD5"/>
    <w:rsid w:val="004B650B"/>
    <w:rsid w:val="004C1073"/>
    <w:rsid w:val="004C3318"/>
    <w:rsid w:val="004C407B"/>
    <w:rsid w:val="004C45BF"/>
    <w:rsid w:val="004D051E"/>
    <w:rsid w:val="004D063D"/>
    <w:rsid w:val="004D3466"/>
    <w:rsid w:val="004D3E31"/>
    <w:rsid w:val="004D456A"/>
    <w:rsid w:val="004D5371"/>
    <w:rsid w:val="004E6627"/>
    <w:rsid w:val="004F42B9"/>
    <w:rsid w:val="004F517D"/>
    <w:rsid w:val="004F56BD"/>
    <w:rsid w:val="004F5FEF"/>
    <w:rsid w:val="004F645B"/>
    <w:rsid w:val="00501C99"/>
    <w:rsid w:val="0051188F"/>
    <w:rsid w:val="0051323A"/>
    <w:rsid w:val="00513722"/>
    <w:rsid w:val="0051509C"/>
    <w:rsid w:val="00520268"/>
    <w:rsid w:val="00525088"/>
    <w:rsid w:val="00531E84"/>
    <w:rsid w:val="005348D6"/>
    <w:rsid w:val="005361AF"/>
    <w:rsid w:val="005418E2"/>
    <w:rsid w:val="005451D2"/>
    <w:rsid w:val="005452C1"/>
    <w:rsid w:val="00555AFE"/>
    <w:rsid w:val="00557A29"/>
    <w:rsid w:val="0056079A"/>
    <w:rsid w:val="00562796"/>
    <w:rsid w:val="00567FD3"/>
    <w:rsid w:val="005701AC"/>
    <w:rsid w:val="0057701D"/>
    <w:rsid w:val="005808A5"/>
    <w:rsid w:val="00585192"/>
    <w:rsid w:val="0059021C"/>
    <w:rsid w:val="00590936"/>
    <w:rsid w:val="00591E9D"/>
    <w:rsid w:val="005A275B"/>
    <w:rsid w:val="005B647F"/>
    <w:rsid w:val="005B6581"/>
    <w:rsid w:val="005C1AFF"/>
    <w:rsid w:val="005C1C92"/>
    <w:rsid w:val="005C38CA"/>
    <w:rsid w:val="005C62EF"/>
    <w:rsid w:val="005C6893"/>
    <w:rsid w:val="005D7D7E"/>
    <w:rsid w:val="005E261E"/>
    <w:rsid w:val="005E5174"/>
    <w:rsid w:val="005F078B"/>
    <w:rsid w:val="00601D09"/>
    <w:rsid w:val="006025C9"/>
    <w:rsid w:val="00604D51"/>
    <w:rsid w:val="00606B18"/>
    <w:rsid w:val="006112BE"/>
    <w:rsid w:val="00613AB4"/>
    <w:rsid w:val="0062586F"/>
    <w:rsid w:val="0063207E"/>
    <w:rsid w:val="00633E66"/>
    <w:rsid w:val="00634ADE"/>
    <w:rsid w:val="00636E2B"/>
    <w:rsid w:val="006370EF"/>
    <w:rsid w:val="0064203B"/>
    <w:rsid w:val="00650F68"/>
    <w:rsid w:val="00662CF5"/>
    <w:rsid w:val="00664ADA"/>
    <w:rsid w:val="00670EB1"/>
    <w:rsid w:val="006715EA"/>
    <w:rsid w:val="00672AB6"/>
    <w:rsid w:val="00673ECF"/>
    <w:rsid w:val="00675313"/>
    <w:rsid w:val="00677449"/>
    <w:rsid w:val="00682E7F"/>
    <w:rsid w:val="00692A10"/>
    <w:rsid w:val="006A0C23"/>
    <w:rsid w:val="006A58C6"/>
    <w:rsid w:val="006B1A43"/>
    <w:rsid w:val="006B7F82"/>
    <w:rsid w:val="006C0F58"/>
    <w:rsid w:val="006D4CDF"/>
    <w:rsid w:val="006D7305"/>
    <w:rsid w:val="006E45F8"/>
    <w:rsid w:val="006E4675"/>
    <w:rsid w:val="006E4E7B"/>
    <w:rsid w:val="006F1188"/>
    <w:rsid w:val="00700182"/>
    <w:rsid w:val="0070153B"/>
    <w:rsid w:val="0070547C"/>
    <w:rsid w:val="00713175"/>
    <w:rsid w:val="0071444A"/>
    <w:rsid w:val="00716E66"/>
    <w:rsid w:val="00720EAB"/>
    <w:rsid w:val="007212A5"/>
    <w:rsid w:val="00725235"/>
    <w:rsid w:val="00731168"/>
    <w:rsid w:val="00732D99"/>
    <w:rsid w:val="00736B6D"/>
    <w:rsid w:val="00740320"/>
    <w:rsid w:val="00744ECB"/>
    <w:rsid w:val="00750F08"/>
    <w:rsid w:val="00753FA4"/>
    <w:rsid w:val="0076495E"/>
    <w:rsid w:val="00765F96"/>
    <w:rsid w:val="0076622E"/>
    <w:rsid w:val="00770B61"/>
    <w:rsid w:val="0077462A"/>
    <w:rsid w:val="00774857"/>
    <w:rsid w:val="0078582A"/>
    <w:rsid w:val="00786075"/>
    <w:rsid w:val="007A12FB"/>
    <w:rsid w:val="007B5D01"/>
    <w:rsid w:val="007B7354"/>
    <w:rsid w:val="007B7FAD"/>
    <w:rsid w:val="007D69E7"/>
    <w:rsid w:val="007E24E9"/>
    <w:rsid w:val="007F36B5"/>
    <w:rsid w:val="007F4A74"/>
    <w:rsid w:val="007F73B6"/>
    <w:rsid w:val="0080043C"/>
    <w:rsid w:val="00806682"/>
    <w:rsid w:val="00817B70"/>
    <w:rsid w:val="008214F3"/>
    <w:rsid w:val="00822F94"/>
    <w:rsid w:val="00827D7C"/>
    <w:rsid w:val="00833BC3"/>
    <w:rsid w:val="00834D1E"/>
    <w:rsid w:val="008356FE"/>
    <w:rsid w:val="00837486"/>
    <w:rsid w:val="00840FA6"/>
    <w:rsid w:val="00850194"/>
    <w:rsid w:val="00850760"/>
    <w:rsid w:val="00855E50"/>
    <w:rsid w:val="0086113A"/>
    <w:rsid w:val="0086129D"/>
    <w:rsid w:val="008621CA"/>
    <w:rsid w:val="00863037"/>
    <w:rsid w:val="00871491"/>
    <w:rsid w:val="008725DB"/>
    <w:rsid w:val="00881382"/>
    <w:rsid w:val="00885B69"/>
    <w:rsid w:val="008A3E9D"/>
    <w:rsid w:val="008A4E84"/>
    <w:rsid w:val="008B1071"/>
    <w:rsid w:val="008B1B5B"/>
    <w:rsid w:val="008B1F35"/>
    <w:rsid w:val="008B7BC6"/>
    <w:rsid w:val="008C0DC6"/>
    <w:rsid w:val="008C0FC6"/>
    <w:rsid w:val="008C1DAB"/>
    <w:rsid w:val="008D695E"/>
    <w:rsid w:val="008E0084"/>
    <w:rsid w:val="008E1950"/>
    <w:rsid w:val="008E4707"/>
    <w:rsid w:val="008F2882"/>
    <w:rsid w:val="0090337E"/>
    <w:rsid w:val="0090455E"/>
    <w:rsid w:val="0091050A"/>
    <w:rsid w:val="00914F61"/>
    <w:rsid w:val="0092025C"/>
    <w:rsid w:val="00920A37"/>
    <w:rsid w:val="00921B17"/>
    <w:rsid w:val="00926555"/>
    <w:rsid w:val="009338BA"/>
    <w:rsid w:val="00940773"/>
    <w:rsid w:val="009440C6"/>
    <w:rsid w:val="00952819"/>
    <w:rsid w:val="00955276"/>
    <w:rsid w:val="00960A19"/>
    <w:rsid w:val="0096290C"/>
    <w:rsid w:val="00964250"/>
    <w:rsid w:val="009656CB"/>
    <w:rsid w:val="009820EF"/>
    <w:rsid w:val="009841ED"/>
    <w:rsid w:val="00990CB6"/>
    <w:rsid w:val="0099288E"/>
    <w:rsid w:val="00994F05"/>
    <w:rsid w:val="00995734"/>
    <w:rsid w:val="009A510C"/>
    <w:rsid w:val="009B1024"/>
    <w:rsid w:val="009B40A6"/>
    <w:rsid w:val="009B423C"/>
    <w:rsid w:val="009B77F1"/>
    <w:rsid w:val="009C7A88"/>
    <w:rsid w:val="009D1187"/>
    <w:rsid w:val="009D2EAE"/>
    <w:rsid w:val="009D4F8A"/>
    <w:rsid w:val="009D57C1"/>
    <w:rsid w:val="009D7FF4"/>
    <w:rsid w:val="009E5ED0"/>
    <w:rsid w:val="009F4A9A"/>
    <w:rsid w:val="00A03A37"/>
    <w:rsid w:val="00A0576B"/>
    <w:rsid w:val="00A0690A"/>
    <w:rsid w:val="00A072AC"/>
    <w:rsid w:val="00A078EE"/>
    <w:rsid w:val="00A07E4F"/>
    <w:rsid w:val="00A35618"/>
    <w:rsid w:val="00A45B01"/>
    <w:rsid w:val="00A47505"/>
    <w:rsid w:val="00A47E83"/>
    <w:rsid w:val="00A5272C"/>
    <w:rsid w:val="00A556BD"/>
    <w:rsid w:val="00A609B4"/>
    <w:rsid w:val="00A60CB6"/>
    <w:rsid w:val="00A71A8C"/>
    <w:rsid w:val="00A72805"/>
    <w:rsid w:val="00A73CF1"/>
    <w:rsid w:val="00A75323"/>
    <w:rsid w:val="00A8034F"/>
    <w:rsid w:val="00A8289E"/>
    <w:rsid w:val="00A920D4"/>
    <w:rsid w:val="00A95203"/>
    <w:rsid w:val="00A956ED"/>
    <w:rsid w:val="00AA1AB2"/>
    <w:rsid w:val="00AA3EA9"/>
    <w:rsid w:val="00AB0E43"/>
    <w:rsid w:val="00AC0ECF"/>
    <w:rsid w:val="00AC0F56"/>
    <w:rsid w:val="00AD0874"/>
    <w:rsid w:val="00AE22AD"/>
    <w:rsid w:val="00AF1561"/>
    <w:rsid w:val="00AF2C4C"/>
    <w:rsid w:val="00AF6E77"/>
    <w:rsid w:val="00B02667"/>
    <w:rsid w:val="00B051FA"/>
    <w:rsid w:val="00B06212"/>
    <w:rsid w:val="00B06683"/>
    <w:rsid w:val="00B1560C"/>
    <w:rsid w:val="00B2242B"/>
    <w:rsid w:val="00B23BAE"/>
    <w:rsid w:val="00B27B9D"/>
    <w:rsid w:val="00B302CA"/>
    <w:rsid w:val="00B33A06"/>
    <w:rsid w:val="00B34466"/>
    <w:rsid w:val="00B401FA"/>
    <w:rsid w:val="00B40C3B"/>
    <w:rsid w:val="00B431CD"/>
    <w:rsid w:val="00B435A1"/>
    <w:rsid w:val="00B46AA3"/>
    <w:rsid w:val="00B673D6"/>
    <w:rsid w:val="00B70DCE"/>
    <w:rsid w:val="00B7429E"/>
    <w:rsid w:val="00B81AE9"/>
    <w:rsid w:val="00BA1149"/>
    <w:rsid w:val="00BA311A"/>
    <w:rsid w:val="00BA36EA"/>
    <w:rsid w:val="00BA503D"/>
    <w:rsid w:val="00BB09A3"/>
    <w:rsid w:val="00BB3A6A"/>
    <w:rsid w:val="00BB611E"/>
    <w:rsid w:val="00BB61F1"/>
    <w:rsid w:val="00BC4C0C"/>
    <w:rsid w:val="00BC6638"/>
    <w:rsid w:val="00BE110E"/>
    <w:rsid w:val="00BE15F6"/>
    <w:rsid w:val="00BE3AE0"/>
    <w:rsid w:val="00BE4C9B"/>
    <w:rsid w:val="00BE6BA0"/>
    <w:rsid w:val="00BF5D35"/>
    <w:rsid w:val="00BF6287"/>
    <w:rsid w:val="00C005DF"/>
    <w:rsid w:val="00C00AD8"/>
    <w:rsid w:val="00C07C09"/>
    <w:rsid w:val="00C113AB"/>
    <w:rsid w:val="00C131DC"/>
    <w:rsid w:val="00C30E71"/>
    <w:rsid w:val="00C31F06"/>
    <w:rsid w:val="00C345E7"/>
    <w:rsid w:val="00C513C1"/>
    <w:rsid w:val="00C52EB6"/>
    <w:rsid w:val="00C66911"/>
    <w:rsid w:val="00C70ECC"/>
    <w:rsid w:val="00C71C5E"/>
    <w:rsid w:val="00C721DB"/>
    <w:rsid w:val="00C76DE6"/>
    <w:rsid w:val="00C81D37"/>
    <w:rsid w:val="00C82FEC"/>
    <w:rsid w:val="00C8457B"/>
    <w:rsid w:val="00C90004"/>
    <w:rsid w:val="00CA066C"/>
    <w:rsid w:val="00CA3705"/>
    <w:rsid w:val="00CA4C12"/>
    <w:rsid w:val="00CC1856"/>
    <w:rsid w:val="00CC31B1"/>
    <w:rsid w:val="00CC78C5"/>
    <w:rsid w:val="00CD569A"/>
    <w:rsid w:val="00CD7F3C"/>
    <w:rsid w:val="00CE09B8"/>
    <w:rsid w:val="00CE261C"/>
    <w:rsid w:val="00CE3BA0"/>
    <w:rsid w:val="00CF27B7"/>
    <w:rsid w:val="00D12331"/>
    <w:rsid w:val="00D12BED"/>
    <w:rsid w:val="00D13BDB"/>
    <w:rsid w:val="00D17A37"/>
    <w:rsid w:val="00D25B16"/>
    <w:rsid w:val="00D27B40"/>
    <w:rsid w:val="00D402D9"/>
    <w:rsid w:val="00D53167"/>
    <w:rsid w:val="00D549E0"/>
    <w:rsid w:val="00D70D90"/>
    <w:rsid w:val="00D76642"/>
    <w:rsid w:val="00D803DB"/>
    <w:rsid w:val="00D81717"/>
    <w:rsid w:val="00D8199B"/>
    <w:rsid w:val="00D82EF8"/>
    <w:rsid w:val="00D83BFC"/>
    <w:rsid w:val="00D87E97"/>
    <w:rsid w:val="00D96166"/>
    <w:rsid w:val="00D97E89"/>
    <w:rsid w:val="00DA37CD"/>
    <w:rsid w:val="00DA6C73"/>
    <w:rsid w:val="00DB1AAC"/>
    <w:rsid w:val="00DB349F"/>
    <w:rsid w:val="00DB3858"/>
    <w:rsid w:val="00DB5483"/>
    <w:rsid w:val="00DC30B7"/>
    <w:rsid w:val="00DC5351"/>
    <w:rsid w:val="00DE0525"/>
    <w:rsid w:val="00DE1840"/>
    <w:rsid w:val="00DF0C4A"/>
    <w:rsid w:val="00E02218"/>
    <w:rsid w:val="00E02802"/>
    <w:rsid w:val="00E05F7D"/>
    <w:rsid w:val="00E14E1D"/>
    <w:rsid w:val="00E21F47"/>
    <w:rsid w:val="00E27DC8"/>
    <w:rsid w:val="00E319F2"/>
    <w:rsid w:val="00E37A98"/>
    <w:rsid w:val="00E42255"/>
    <w:rsid w:val="00E46DE3"/>
    <w:rsid w:val="00E5043B"/>
    <w:rsid w:val="00E526D9"/>
    <w:rsid w:val="00E55BAB"/>
    <w:rsid w:val="00E60560"/>
    <w:rsid w:val="00E6190E"/>
    <w:rsid w:val="00E679AE"/>
    <w:rsid w:val="00E73CB0"/>
    <w:rsid w:val="00E75275"/>
    <w:rsid w:val="00E75A8F"/>
    <w:rsid w:val="00E77CDA"/>
    <w:rsid w:val="00E805B4"/>
    <w:rsid w:val="00E84061"/>
    <w:rsid w:val="00E84BB5"/>
    <w:rsid w:val="00E87322"/>
    <w:rsid w:val="00E91EFF"/>
    <w:rsid w:val="00E94CDF"/>
    <w:rsid w:val="00EA0454"/>
    <w:rsid w:val="00EA19C4"/>
    <w:rsid w:val="00EA1BA2"/>
    <w:rsid w:val="00EA23E4"/>
    <w:rsid w:val="00EA3F64"/>
    <w:rsid w:val="00EA4D2D"/>
    <w:rsid w:val="00EA7784"/>
    <w:rsid w:val="00ED0EA4"/>
    <w:rsid w:val="00ED6D1F"/>
    <w:rsid w:val="00EE16F5"/>
    <w:rsid w:val="00EE2B2E"/>
    <w:rsid w:val="00F017BC"/>
    <w:rsid w:val="00F02D9D"/>
    <w:rsid w:val="00F03456"/>
    <w:rsid w:val="00F04A3F"/>
    <w:rsid w:val="00F059AD"/>
    <w:rsid w:val="00F1781B"/>
    <w:rsid w:val="00F20E1A"/>
    <w:rsid w:val="00F24F5E"/>
    <w:rsid w:val="00F3118F"/>
    <w:rsid w:val="00F3276D"/>
    <w:rsid w:val="00F44795"/>
    <w:rsid w:val="00F50637"/>
    <w:rsid w:val="00F6053F"/>
    <w:rsid w:val="00F623E8"/>
    <w:rsid w:val="00F66AD7"/>
    <w:rsid w:val="00F73D2A"/>
    <w:rsid w:val="00F812DC"/>
    <w:rsid w:val="00F81373"/>
    <w:rsid w:val="00F83A97"/>
    <w:rsid w:val="00F878D3"/>
    <w:rsid w:val="00FA2CD5"/>
    <w:rsid w:val="00FA4E5D"/>
    <w:rsid w:val="00FA6800"/>
    <w:rsid w:val="00FB2963"/>
    <w:rsid w:val="00FB4C5C"/>
    <w:rsid w:val="00FB7CF8"/>
    <w:rsid w:val="00FB7EA1"/>
    <w:rsid w:val="00FC164D"/>
    <w:rsid w:val="00FC2AF3"/>
    <w:rsid w:val="00FC3913"/>
    <w:rsid w:val="00FC3A6C"/>
    <w:rsid w:val="00FC41E5"/>
    <w:rsid w:val="00FC55C3"/>
    <w:rsid w:val="00FC721F"/>
    <w:rsid w:val="00FE0996"/>
    <w:rsid w:val="00FF77A1"/>
    <w:rsid w:val="00FF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66"/>
  </w:style>
  <w:style w:type="paragraph" w:styleId="10">
    <w:name w:val="heading 1"/>
    <w:basedOn w:val="a"/>
    <w:next w:val="a"/>
    <w:link w:val="11"/>
    <w:qFormat/>
    <w:rsid w:val="009642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527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0800EA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Calibri" w:eastAsia="Calibri" w:hAnsi="Calibri" w:cs="Times New Roman"/>
      <w:b/>
      <w:sz w:val="28"/>
      <w:szCs w:val="24"/>
    </w:rPr>
  </w:style>
  <w:style w:type="paragraph" w:styleId="6">
    <w:name w:val="heading 6"/>
    <w:aliases w:val="H6"/>
    <w:basedOn w:val="a"/>
    <w:next w:val="a"/>
    <w:link w:val="60"/>
    <w:qFormat/>
    <w:rsid w:val="000800EA"/>
    <w:pPr>
      <w:tabs>
        <w:tab w:val="num" w:pos="0"/>
      </w:tabs>
      <w:spacing w:before="240" w:after="60" w:line="240" w:lineRule="auto"/>
      <w:ind w:left="4320" w:hanging="720"/>
      <w:jc w:val="both"/>
      <w:outlineLvl w:val="5"/>
    </w:pPr>
    <w:rPr>
      <w:rFonts w:ascii="PetersburgCTT" w:eastAsia="Calibri" w:hAnsi="PetersburgCTT" w:cs="Times New Roman"/>
      <w:i/>
      <w:sz w:val="20"/>
      <w:szCs w:val="24"/>
    </w:rPr>
  </w:style>
  <w:style w:type="paragraph" w:styleId="7">
    <w:name w:val="heading 7"/>
    <w:basedOn w:val="a"/>
    <w:next w:val="a"/>
    <w:link w:val="70"/>
    <w:qFormat/>
    <w:rsid w:val="000800EA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eastAsia="Calibri" w:hAnsi="PetersburgCTT" w:cs="Times New Roman"/>
      <w:sz w:val="20"/>
      <w:szCs w:val="24"/>
    </w:rPr>
  </w:style>
  <w:style w:type="paragraph" w:styleId="8">
    <w:name w:val="heading 8"/>
    <w:basedOn w:val="a"/>
    <w:next w:val="a"/>
    <w:link w:val="80"/>
    <w:qFormat/>
    <w:rsid w:val="000800EA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eastAsia="Calibri" w:hAnsi="PetersburgCTT" w:cs="Times New Roman"/>
      <w:i/>
      <w:sz w:val="20"/>
      <w:szCs w:val="24"/>
    </w:rPr>
  </w:style>
  <w:style w:type="paragraph" w:styleId="9">
    <w:name w:val="heading 9"/>
    <w:basedOn w:val="a"/>
    <w:next w:val="a"/>
    <w:link w:val="90"/>
    <w:unhideWhenUsed/>
    <w:qFormat/>
    <w:rsid w:val="003D74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64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527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0800EA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0800EA"/>
    <w:rPr>
      <w:rFonts w:ascii="PetersburgCTT" w:eastAsia="Calibri" w:hAnsi="PetersburgCTT" w:cs="Times New Roman"/>
      <w:i/>
      <w:sz w:val="20"/>
      <w:szCs w:val="24"/>
    </w:rPr>
  </w:style>
  <w:style w:type="character" w:customStyle="1" w:styleId="70">
    <w:name w:val="Заголовок 7 Знак"/>
    <w:basedOn w:val="a0"/>
    <w:link w:val="7"/>
    <w:rsid w:val="000800EA"/>
    <w:rPr>
      <w:rFonts w:ascii="PetersburgCTT" w:eastAsia="Calibri" w:hAnsi="PetersburgCTT" w:cs="Times New Roman"/>
      <w:sz w:val="20"/>
      <w:szCs w:val="24"/>
    </w:rPr>
  </w:style>
  <w:style w:type="character" w:customStyle="1" w:styleId="80">
    <w:name w:val="Заголовок 8 Знак"/>
    <w:basedOn w:val="a0"/>
    <w:link w:val="8"/>
    <w:rsid w:val="000800EA"/>
    <w:rPr>
      <w:rFonts w:ascii="PetersburgCTT" w:eastAsia="Calibri" w:hAnsi="PetersburgCTT" w:cs="Times New Roman"/>
      <w:i/>
      <w:sz w:val="20"/>
      <w:szCs w:val="24"/>
    </w:rPr>
  </w:style>
  <w:style w:type="character" w:customStyle="1" w:styleId="90">
    <w:name w:val="Заголовок 9 Знак"/>
    <w:basedOn w:val="a0"/>
    <w:link w:val="9"/>
    <w:rsid w:val="003D74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Без интервала Знак"/>
    <w:basedOn w:val="a0"/>
    <w:link w:val="a4"/>
    <w:uiPriority w:val="1"/>
    <w:locked/>
    <w:rsid w:val="006B1A43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6B1A4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nhideWhenUsed/>
    <w:rsid w:val="006B1A43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6">
    <w:name w:val="Нижний колонтитул Знак"/>
    <w:basedOn w:val="a0"/>
    <w:link w:val="a5"/>
    <w:rsid w:val="006B1A43"/>
    <w:rPr>
      <w:rFonts w:ascii="Cambria" w:eastAsia="Times New Roman" w:hAnsi="Cambria" w:cs="Times New Roman"/>
      <w:lang w:val="en-US" w:eastAsia="en-US" w:bidi="en-US"/>
    </w:rPr>
  </w:style>
  <w:style w:type="paragraph" w:styleId="a7">
    <w:name w:val="List Paragraph"/>
    <w:basedOn w:val="a"/>
    <w:link w:val="a8"/>
    <w:uiPriority w:val="34"/>
    <w:qFormat/>
    <w:rsid w:val="006B1A4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Абзац списка Знак"/>
    <w:basedOn w:val="a0"/>
    <w:link w:val="a7"/>
    <w:uiPriority w:val="34"/>
    <w:locked/>
    <w:rsid w:val="006B1A4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nhideWhenUsed/>
    <w:rsid w:val="006B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B1A4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1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6B1A4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6B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6B1A4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2"/>
    <w:rsid w:val="006B1A4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b"/>
    <w:rsid w:val="006B1A4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6B1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Подпись к таблице"/>
    <w:basedOn w:val="a0"/>
    <w:rsid w:val="006B1A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paragraph" w:customStyle="1" w:styleId="ConsTitle">
    <w:name w:val="ConsTitle"/>
    <w:rsid w:val="00FC2A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Hyperlink"/>
    <w:uiPriority w:val="99"/>
    <w:rsid w:val="002D22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354"/>
  </w:style>
  <w:style w:type="character" w:customStyle="1" w:styleId="b">
    <w:name w:val="b"/>
    <w:basedOn w:val="a0"/>
    <w:rsid w:val="007B7354"/>
  </w:style>
  <w:style w:type="paragraph" w:customStyle="1" w:styleId="heading">
    <w:name w:val="heading"/>
    <w:basedOn w:val="a"/>
    <w:rsid w:val="003A1EA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0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70153B"/>
    <w:rPr>
      <w:b/>
      <w:bCs/>
    </w:rPr>
  </w:style>
  <w:style w:type="paragraph" w:styleId="af0">
    <w:name w:val="header"/>
    <w:basedOn w:val="a"/>
    <w:link w:val="af1"/>
    <w:uiPriority w:val="99"/>
    <w:unhideWhenUsed/>
    <w:rsid w:val="0070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0153B"/>
  </w:style>
  <w:style w:type="character" w:customStyle="1" w:styleId="Bodytext">
    <w:name w:val="Body text_"/>
    <w:basedOn w:val="a0"/>
    <w:link w:val="Bodytext0"/>
    <w:rsid w:val="008D695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8D695E"/>
    <w:pPr>
      <w:shd w:val="clear" w:color="auto" w:fill="FFFFFF"/>
      <w:spacing w:after="0" w:line="336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bullet1gif">
    <w:name w:val="consplusnonformat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2gif">
    <w:name w:val="consplusnonformatbullet2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3gif">
    <w:name w:val="consplusnonformatbullet3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аголовок №3_"/>
    <w:basedOn w:val="a0"/>
    <w:link w:val="32"/>
    <w:rsid w:val="00B431CD"/>
    <w:rPr>
      <w:spacing w:val="3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B431CD"/>
    <w:pPr>
      <w:shd w:val="clear" w:color="auto" w:fill="FFFFFF"/>
      <w:spacing w:after="0" w:line="0" w:lineRule="atLeast"/>
      <w:jc w:val="center"/>
      <w:outlineLvl w:val="2"/>
    </w:pPr>
    <w:rPr>
      <w:spacing w:val="3"/>
      <w:sz w:val="25"/>
      <w:szCs w:val="25"/>
    </w:rPr>
  </w:style>
  <w:style w:type="paragraph" w:customStyle="1" w:styleId="ConsPlusCell">
    <w:name w:val="ConsPlusCell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aliases w:val="Основной текст Знак Знак,bt"/>
    <w:basedOn w:val="a"/>
    <w:link w:val="af3"/>
    <w:uiPriority w:val="99"/>
    <w:rsid w:val="00A5272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aliases w:val="Основной текст Знак Знак Знак3,bt Знак2"/>
    <w:basedOn w:val="a0"/>
    <w:link w:val="af2"/>
    <w:rsid w:val="00A5272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0">
    <w:name w:val="Heading"/>
    <w:rsid w:val="008C1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3">
    <w:name w:val="Body Text 3"/>
    <w:basedOn w:val="a"/>
    <w:link w:val="34"/>
    <w:unhideWhenUsed/>
    <w:rsid w:val="00C113A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113AB"/>
    <w:rPr>
      <w:sz w:val="16"/>
      <w:szCs w:val="16"/>
    </w:rPr>
  </w:style>
  <w:style w:type="paragraph" w:styleId="af4">
    <w:name w:val="Subtitle"/>
    <w:basedOn w:val="a"/>
    <w:link w:val="af5"/>
    <w:qFormat/>
    <w:rsid w:val="00C113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C113A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WW-Absatz-Standardschriftart11111111111111111">
    <w:name w:val="WW-Absatz-Standardschriftart11111111111111111"/>
    <w:rsid w:val="000145C5"/>
  </w:style>
  <w:style w:type="character" w:customStyle="1" w:styleId="blk">
    <w:name w:val="blk"/>
    <w:basedOn w:val="a0"/>
    <w:rsid w:val="00EA23E4"/>
  </w:style>
  <w:style w:type="character" w:customStyle="1" w:styleId="feature-title">
    <w:name w:val="feature-title"/>
    <w:rsid w:val="009338BA"/>
  </w:style>
  <w:style w:type="paragraph" w:customStyle="1" w:styleId="1c">
    <w:name w:val="Абзац1 c отступом"/>
    <w:basedOn w:val="a"/>
    <w:rsid w:val="00B051F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Стиль2"/>
    <w:basedOn w:val="a"/>
    <w:rsid w:val="00B051FA"/>
    <w:pPr>
      <w:suppressAutoHyphens/>
      <w:spacing w:before="480" w:after="48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WW-Absatz-Standardschriftart">
    <w:name w:val="WW-Absatz-Standardschriftart"/>
    <w:rsid w:val="000906FB"/>
  </w:style>
  <w:style w:type="paragraph" w:styleId="af6">
    <w:name w:val="Title"/>
    <w:basedOn w:val="a"/>
    <w:link w:val="af7"/>
    <w:qFormat/>
    <w:rsid w:val="00A803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A8034F"/>
    <w:rPr>
      <w:rFonts w:ascii="Times New Roman" w:eastAsia="Times New Roman" w:hAnsi="Times New Roman" w:cs="Times New Roman"/>
      <w:sz w:val="28"/>
      <w:szCs w:val="20"/>
    </w:rPr>
  </w:style>
  <w:style w:type="character" w:styleId="af8">
    <w:name w:val="page number"/>
    <w:basedOn w:val="a0"/>
    <w:rsid w:val="00D8199B"/>
  </w:style>
  <w:style w:type="paragraph" w:styleId="22">
    <w:name w:val="Body Text Indent 2"/>
    <w:basedOn w:val="a"/>
    <w:link w:val="23"/>
    <w:rsid w:val="003D74B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D74BC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Normal (Web)"/>
    <w:basedOn w:val="a"/>
    <w:unhideWhenUsed/>
    <w:rsid w:val="00D5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FollowedHyperlink"/>
    <w:basedOn w:val="a0"/>
    <w:uiPriority w:val="99"/>
    <w:unhideWhenUsed/>
    <w:rsid w:val="00433A4C"/>
    <w:rPr>
      <w:color w:val="800080"/>
      <w:u w:val="single"/>
    </w:rPr>
  </w:style>
  <w:style w:type="paragraph" w:customStyle="1" w:styleId="xl96">
    <w:name w:val="xl96"/>
    <w:basedOn w:val="a"/>
    <w:rsid w:val="0043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43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8">
    <w:name w:val="xl98"/>
    <w:basedOn w:val="a"/>
    <w:rsid w:val="0043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43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43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1">
    <w:name w:val="xl101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433A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433A4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433A4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433A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433A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6">
    <w:name w:val="xl126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7">
    <w:name w:val="xl127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433A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433A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433A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433A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433A4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"/>
    <w:rsid w:val="0043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433A4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433A4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33A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a"/>
    <w:rsid w:val="0043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964250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6425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96425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8">
    <w:name w:val="Style8"/>
    <w:basedOn w:val="a"/>
    <w:rsid w:val="00964250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afb">
    <w:name w:val="Body Text Indent"/>
    <w:aliases w:val="Основной текст 1,Нумерованный список !!,Надин стиль,Body Text Indent,Iniiaiie oaeno 1"/>
    <w:basedOn w:val="a"/>
    <w:link w:val="afc"/>
    <w:uiPriority w:val="99"/>
    <w:rsid w:val="00964250"/>
    <w:pPr>
      <w:spacing w:after="480"/>
      <w:ind w:left="720"/>
      <w:jc w:val="both"/>
    </w:pPr>
    <w:rPr>
      <w:rFonts w:ascii="Times New Roman" w:eastAsia="Times New Roman" w:hAnsi="Times New Roman" w:cs="Calibri"/>
      <w:color w:val="000000"/>
      <w:sz w:val="28"/>
      <w:szCs w:val="28"/>
    </w:rPr>
  </w:style>
  <w:style w:type="character" w:customStyle="1" w:styleId="afc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b"/>
    <w:uiPriority w:val="99"/>
    <w:rsid w:val="00964250"/>
    <w:rPr>
      <w:rFonts w:ascii="Times New Roman" w:eastAsia="Times New Roman" w:hAnsi="Times New Roman" w:cs="Calibri"/>
      <w:color w:val="000000"/>
      <w:sz w:val="28"/>
      <w:szCs w:val="28"/>
    </w:rPr>
  </w:style>
  <w:style w:type="paragraph" w:customStyle="1" w:styleId="Style4">
    <w:name w:val="Style4"/>
    <w:basedOn w:val="a"/>
    <w:rsid w:val="0096425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1">
    <w:name w:val="Style1"/>
    <w:basedOn w:val="a"/>
    <w:rsid w:val="0096425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">
    <w:name w:val="Style2"/>
    <w:basedOn w:val="a"/>
    <w:rsid w:val="009642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210">
    <w:name w:val="Заголовок 2 Знак1"/>
    <w:uiPriority w:val="99"/>
    <w:rsid w:val="000800EA"/>
    <w:rPr>
      <w:b/>
      <w:bCs/>
      <w:iCs/>
      <w:kern w:val="24"/>
      <w:sz w:val="28"/>
      <w:szCs w:val="28"/>
    </w:rPr>
  </w:style>
  <w:style w:type="character" w:customStyle="1" w:styleId="13">
    <w:name w:val="Верхний колонтитул Знак1"/>
    <w:uiPriority w:val="99"/>
    <w:rsid w:val="000800EA"/>
    <w:rPr>
      <w:sz w:val="24"/>
      <w:szCs w:val="24"/>
    </w:rPr>
  </w:style>
  <w:style w:type="paragraph" w:customStyle="1" w:styleId="1">
    <w:name w:val="марк список 1"/>
    <w:basedOn w:val="a"/>
    <w:rsid w:val="000800EA"/>
    <w:pPr>
      <w:numPr>
        <w:numId w:val="1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211">
    <w:name w:val="Основной текст с отступом 2 Знак1"/>
    <w:rsid w:val="000800EA"/>
    <w:rPr>
      <w:sz w:val="28"/>
      <w:szCs w:val="24"/>
    </w:rPr>
  </w:style>
  <w:style w:type="character" w:customStyle="1" w:styleId="14">
    <w:name w:val="Основной текст Знак1"/>
    <w:aliases w:val="Основной текст1 Знак1,Основной текст Знак Знак Знак1,bt Знак,bt Знак1"/>
    <w:uiPriority w:val="99"/>
    <w:rsid w:val="000800EA"/>
    <w:rPr>
      <w:sz w:val="28"/>
      <w:szCs w:val="24"/>
    </w:rPr>
  </w:style>
  <w:style w:type="paragraph" w:styleId="35">
    <w:name w:val="Body Text Indent 3"/>
    <w:basedOn w:val="a"/>
    <w:link w:val="36"/>
    <w:rsid w:val="000800E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6">
    <w:name w:val="Основной текст с отступом 3 Знак"/>
    <w:basedOn w:val="a0"/>
    <w:link w:val="35"/>
    <w:rsid w:val="000800EA"/>
    <w:rPr>
      <w:rFonts w:ascii="Times New Roman" w:eastAsia="Times New Roman" w:hAnsi="Times New Roman" w:cs="Times New Roman"/>
      <w:sz w:val="28"/>
      <w:szCs w:val="24"/>
    </w:rPr>
  </w:style>
  <w:style w:type="character" w:customStyle="1" w:styleId="15">
    <w:name w:val="Нижний колонтитул Знак1"/>
    <w:rsid w:val="000800EA"/>
    <w:rPr>
      <w:sz w:val="24"/>
      <w:szCs w:val="24"/>
    </w:rPr>
  </w:style>
  <w:style w:type="paragraph" w:styleId="afd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e"/>
    <w:rsid w:val="000800EA"/>
    <w:pPr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e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fd"/>
    <w:rsid w:val="000800EA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f">
    <w:name w:val="footnote reference"/>
    <w:rsid w:val="000800EA"/>
    <w:rPr>
      <w:vertAlign w:val="superscript"/>
    </w:rPr>
  </w:style>
  <w:style w:type="character" w:customStyle="1" w:styleId="110">
    <w:name w:val="Заголовок 1 Знак1"/>
    <w:rsid w:val="000800EA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character" w:customStyle="1" w:styleId="16">
    <w:name w:val="Основной текст с отступом Знак1"/>
    <w:aliases w:val="Основной текст 1 Знак1,Нумерованный список !! Знак1,Надин стиль Знак1,Body Text Indent Знак1,Iniiaiie oaeno 1 Знак1"/>
    <w:basedOn w:val="a0"/>
    <w:uiPriority w:val="99"/>
    <w:rsid w:val="000800EA"/>
    <w:rPr>
      <w:sz w:val="24"/>
      <w:szCs w:val="24"/>
    </w:rPr>
  </w:style>
  <w:style w:type="paragraph" w:customStyle="1" w:styleId="17">
    <w:name w:val="1 Заголовок"/>
    <w:basedOn w:val="10"/>
    <w:link w:val="18"/>
    <w:uiPriority w:val="99"/>
    <w:qFormat/>
    <w:rsid w:val="000800EA"/>
    <w:pPr>
      <w:keepLines w:val="0"/>
      <w:pageBreakBefore/>
      <w:suppressAutoHyphens/>
      <w:spacing w:before="0" w:after="240" w:line="288" w:lineRule="auto"/>
      <w:ind w:left="284"/>
      <w:jc w:val="center"/>
    </w:pPr>
    <w:rPr>
      <w:rFonts w:ascii="Times New Roman" w:eastAsia="Times New Roman" w:hAnsi="Times New Roman" w:cs="Times New Roman"/>
      <w:caps/>
      <w:color w:val="auto"/>
      <w:kern w:val="24"/>
      <w:szCs w:val="32"/>
      <w:lang w:val="en-US"/>
    </w:rPr>
  </w:style>
  <w:style w:type="character" w:customStyle="1" w:styleId="18">
    <w:name w:val="1 Заголовок Знак"/>
    <w:link w:val="17"/>
    <w:uiPriority w:val="99"/>
    <w:locked/>
    <w:rsid w:val="000800EA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0800EA"/>
    <w:rPr>
      <w:rFonts w:ascii="Times New Roman" w:hAnsi="Times New Roman"/>
    </w:rPr>
  </w:style>
  <w:style w:type="paragraph" w:styleId="HTML">
    <w:name w:val="HTML Preformatted"/>
    <w:basedOn w:val="a"/>
    <w:link w:val="HTML1"/>
    <w:rsid w:val="000800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1"/>
    <w:link w:val="HTML"/>
    <w:rsid w:val="000800EA"/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00EA"/>
    <w:rPr>
      <w:rFonts w:ascii="Consolas" w:hAnsi="Consolas"/>
      <w:sz w:val="20"/>
      <w:szCs w:val="20"/>
    </w:rPr>
  </w:style>
  <w:style w:type="paragraph" w:styleId="aff0">
    <w:name w:val="Plain Text"/>
    <w:basedOn w:val="a"/>
    <w:link w:val="19"/>
    <w:rsid w:val="000800E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9">
    <w:name w:val="Текст Знак1"/>
    <w:link w:val="aff0"/>
    <w:rsid w:val="000800EA"/>
    <w:rPr>
      <w:rFonts w:ascii="Courier New" w:eastAsia="Times New Roman" w:hAnsi="Courier New" w:cs="Times New Roman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rsid w:val="000800EA"/>
    <w:rPr>
      <w:rFonts w:ascii="Consolas" w:hAnsi="Consolas"/>
      <w:sz w:val="21"/>
      <w:szCs w:val="21"/>
    </w:rPr>
  </w:style>
  <w:style w:type="paragraph" w:customStyle="1" w:styleId="1a">
    <w:name w:val="Стиль1"/>
    <w:rsid w:val="000800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0800E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b">
    <w:name w:val="Обычный1"/>
    <w:rsid w:val="000800EA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ff2">
    <w:name w:val="Таблица"/>
    <w:basedOn w:val="a"/>
    <w:qFormat/>
    <w:rsid w:val="000800EA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styleId="24">
    <w:name w:val="Body Text 2"/>
    <w:basedOn w:val="a"/>
    <w:link w:val="212"/>
    <w:rsid w:val="000800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2">
    <w:name w:val="Основной текст 2 Знак1"/>
    <w:link w:val="24"/>
    <w:rsid w:val="000800EA"/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0800EA"/>
  </w:style>
  <w:style w:type="character" w:styleId="aff3">
    <w:name w:val="annotation reference"/>
    <w:rsid w:val="000800EA"/>
    <w:rPr>
      <w:sz w:val="16"/>
      <w:szCs w:val="16"/>
    </w:rPr>
  </w:style>
  <w:style w:type="character" w:customStyle="1" w:styleId="aff4">
    <w:name w:val="Текст примечания Знак"/>
    <w:link w:val="aff5"/>
    <w:uiPriority w:val="99"/>
    <w:rsid w:val="000800EA"/>
  </w:style>
  <w:style w:type="paragraph" w:styleId="aff5">
    <w:name w:val="annotation text"/>
    <w:basedOn w:val="a"/>
    <w:link w:val="aff4"/>
    <w:uiPriority w:val="99"/>
    <w:rsid w:val="000800EA"/>
    <w:pPr>
      <w:spacing w:after="0" w:line="240" w:lineRule="auto"/>
    </w:pPr>
  </w:style>
  <w:style w:type="character" w:customStyle="1" w:styleId="1d">
    <w:name w:val="Текст примечания Знак1"/>
    <w:basedOn w:val="a0"/>
    <w:link w:val="aff5"/>
    <w:uiPriority w:val="99"/>
    <w:rsid w:val="000800EA"/>
    <w:rPr>
      <w:sz w:val="20"/>
      <w:szCs w:val="20"/>
    </w:rPr>
  </w:style>
  <w:style w:type="paragraph" w:customStyle="1" w:styleId="aff6">
    <w:name w:val="Стандарт"/>
    <w:basedOn w:val="a"/>
    <w:link w:val="aff7"/>
    <w:qFormat/>
    <w:rsid w:val="000800EA"/>
    <w:pPr>
      <w:spacing w:after="0" w:line="36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7">
    <w:name w:val="Стандарт Знак"/>
    <w:link w:val="aff6"/>
    <w:rsid w:val="000800EA"/>
    <w:rPr>
      <w:rFonts w:ascii="Times New Roman" w:eastAsia="Calibri" w:hAnsi="Times New Roman" w:cs="Times New Roman"/>
      <w:sz w:val="28"/>
      <w:szCs w:val="28"/>
    </w:rPr>
  </w:style>
  <w:style w:type="character" w:customStyle="1" w:styleId="120">
    <w:name w:val="Знак Знак12"/>
    <w:rsid w:val="000800EA"/>
    <w:rPr>
      <w:b/>
      <w:bCs/>
      <w:caps/>
      <w:sz w:val="28"/>
      <w:szCs w:val="28"/>
      <w:lang w:val="en-US" w:bidi="ar-SA"/>
    </w:rPr>
  </w:style>
  <w:style w:type="character" w:customStyle="1" w:styleId="1e">
    <w:name w:val="Подзаголовок Знак1"/>
    <w:basedOn w:val="a0"/>
    <w:rsid w:val="000800EA"/>
    <w:rPr>
      <w:rFonts w:ascii="Cambria" w:eastAsia="Times New Roman" w:hAnsi="Cambria" w:cs="Times New Roman"/>
      <w:sz w:val="24"/>
      <w:szCs w:val="24"/>
    </w:rPr>
  </w:style>
  <w:style w:type="paragraph" w:customStyle="1" w:styleId="Normal1">
    <w:name w:val="Normal1"/>
    <w:rsid w:val="000800EA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8">
    <w:name w:val="Ст. без интервала"/>
    <w:basedOn w:val="a4"/>
    <w:qFormat/>
    <w:rsid w:val="000800EA"/>
    <w:pPr>
      <w:ind w:firstLine="709"/>
      <w:jc w:val="both"/>
    </w:pPr>
    <w:rPr>
      <w:rFonts w:ascii="Times New Roman" w:eastAsia="Calibri" w:hAnsi="Times New Roman"/>
      <w:sz w:val="28"/>
      <w:szCs w:val="28"/>
      <w:lang w:eastAsia="en-US" w:bidi="ar-SA"/>
    </w:rPr>
  </w:style>
  <w:style w:type="character" w:customStyle="1" w:styleId="aff9">
    <w:name w:val="Ст. без интервала Знак"/>
    <w:rsid w:val="000800EA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0800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130">
    <w:name w:val="Знак Знак13"/>
    <w:rsid w:val="000800EA"/>
    <w:rPr>
      <w:rFonts w:eastAsia="Times New Roman"/>
      <w:sz w:val="24"/>
      <w:szCs w:val="24"/>
    </w:rPr>
  </w:style>
  <w:style w:type="character" w:customStyle="1" w:styleId="FontStyle52">
    <w:name w:val="Font Style52"/>
    <w:rsid w:val="000800EA"/>
    <w:rPr>
      <w:rFonts w:ascii="Times New Roman" w:hAnsi="Times New Roman" w:cs="Times New Roman"/>
      <w:sz w:val="20"/>
      <w:szCs w:val="20"/>
    </w:rPr>
  </w:style>
  <w:style w:type="character" w:customStyle="1" w:styleId="190">
    <w:name w:val="Знак Знак19"/>
    <w:rsid w:val="000800EA"/>
    <w:rPr>
      <w:rFonts w:eastAsia="Times New Roman"/>
      <w:sz w:val="28"/>
      <w:szCs w:val="24"/>
    </w:rPr>
  </w:style>
  <w:style w:type="character" w:customStyle="1" w:styleId="180">
    <w:name w:val="Знак Знак18"/>
    <w:rsid w:val="000800EA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0800EA"/>
    <w:pPr>
      <w:spacing w:before="120" w:after="0" w:line="288" w:lineRule="auto"/>
      <w:ind w:firstLine="720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PointChar">
    <w:name w:val="Point Char"/>
    <w:link w:val="Point"/>
    <w:rsid w:val="000800EA"/>
    <w:rPr>
      <w:rFonts w:ascii="Calibri" w:eastAsia="Calibri" w:hAnsi="Calibri" w:cs="Times New Roman"/>
      <w:sz w:val="24"/>
      <w:szCs w:val="24"/>
    </w:rPr>
  </w:style>
  <w:style w:type="character" w:customStyle="1" w:styleId="1f">
    <w:name w:val="Основной текст1 Знак"/>
    <w:aliases w:val="Основной текст Знак Знак Знак,bt Знак Знак,Основной текст1 Знак2,Основной текст Знак Знак Знак2"/>
    <w:rsid w:val="000800EA"/>
    <w:rPr>
      <w:rFonts w:eastAsia="Times New Roman"/>
      <w:sz w:val="28"/>
    </w:rPr>
  </w:style>
  <w:style w:type="paragraph" w:customStyle="1" w:styleId="affa">
    <w:name w:val="Заголовок текста"/>
    <w:rsid w:val="000800EA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</w:rPr>
  </w:style>
  <w:style w:type="paragraph" w:customStyle="1" w:styleId="affb">
    <w:name w:val="Нумерованный абзац"/>
    <w:rsid w:val="000800EA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affc">
    <w:name w:val="Текст концевой сноски Знак"/>
    <w:link w:val="affd"/>
    <w:rsid w:val="000800EA"/>
  </w:style>
  <w:style w:type="paragraph" w:styleId="affd">
    <w:name w:val="endnote text"/>
    <w:basedOn w:val="a"/>
    <w:link w:val="affc"/>
    <w:rsid w:val="000800EA"/>
    <w:pPr>
      <w:spacing w:after="0" w:line="240" w:lineRule="auto"/>
    </w:pPr>
  </w:style>
  <w:style w:type="character" w:customStyle="1" w:styleId="1f0">
    <w:name w:val="Текст концевой сноски Знак1"/>
    <w:basedOn w:val="a0"/>
    <w:link w:val="affd"/>
    <w:uiPriority w:val="99"/>
    <w:rsid w:val="000800EA"/>
    <w:rPr>
      <w:sz w:val="20"/>
      <w:szCs w:val="20"/>
    </w:rPr>
  </w:style>
  <w:style w:type="character" w:styleId="affe">
    <w:name w:val="endnote reference"/>
    <w:rsid w:val="000800EA"/>
    <w:rPr>
      <w:vertAlign w:val="superscript"/>
    </w:rPr>
  </w:style>
  <w:style w:type="character" w:customStyle="1" w:styleId="afff">
    <w:name w:val="Схема документа Знак"/>
    <w:link w:val="afff0"/>
    <w:uiPriority w:val="99"/>
    <w:rsid w:val="000800EA"/>
    <w:rPr>
      <w:rFonts w:ascii="Tahoma" w:hAnsi="Tahoma"/>
      <w:sz w:val="16"/>
      <w:szCs w:val="16"/>
    </w:rPr>
  </w:style>
  <w:style w:type="paragraph" w:styleId="afff0">
    <w:name w:val="Document Map"/>
    <w:basedOn w:val="a"/>
    <w:link w:val="afff"/>
    <w:uiPriority w:val="99"/>
    <w:rsid w:val="000800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f1">
    <w:name w:val="Схема документа Знак1"/>
    <w:basedOn w:val="a0"/>
    <w:link w:val="afff0"/>
    <w:uiPriority w:val="99"/>
    <w:rsid w:val="000800EA"/>
    <w:rPr>
      <w:rFonts w:ascii="Tahoma" w:hAnsi="Tahoma" w:cs="Tahoma"/>
      <w:sz w:val="16"/>
      <w:szCs w:val="16"/>
    </w:rPr>
  </w:style>
  <w:style w:type="character" w:customStyle="1" w:styleId="afff1">
    <w:name w:val="Тема примечания Знак"/>
    <w:link w:val="afff2"/>
    <w:rsid w:val="000800EA"/>
    <w:rPr>
      <w:b/>
      <w:bCs/>
    </w:rPr>
  </w:style>
  <w:style w:type="paragraph" w:styleId="afff2">
    <w:name w:val="annotation subject"/>
    <w:basedOn w:val="aff5"/>
    <w:next w:val="aff5"/>
    <w:link w:val="afff1"/>
    <w:rsid w:val="000800EA"/>
    <w:rPr>
      <w:b/>
      <w:bCs/>
    </w:rPr>
  </w:style>
  <w:style w:type="character" w:customStyle="1" w:styleId="1f2">
    <w:name w:val="Тема примечания Знак1"/>
    <w:basedOn w:val="1d"/>
    <w:link w:val="afff2"/>
    <w:uiPriority w:val="99"/>
    <w:rsid w:val="000800EA"/>
    <w:rPr>
      <w:b/>
      <w:bCs/>
    </w:rPr>
  </w:style>
  <w:style w:type="character" w:customStyle="1" w:styleId="afff3">
    <w:name w:val="Знак Знак"/>
    <w:locked/>
    <w:rsid w:val="000800EA"/>
    <w:rPr>
      <w:sz w:val="24"/>
      <w:szCs w:val="24"/>
      <w:lang w:val="ru-RU" w:eastAsia="ru-RU" w:bidi="ar-SA"/>
    </w:rPr>
  </w:style>
  <w:style w:type="character" w:customStyle="1" w:styleId="37">
    <w:name w:val="Основной текст (3)"/>
    <w:link w:val="310"/>
    <w:locked/>
    <w:rsid w:val="000800EA"/>
    <w:rPr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7"/>
    <w:rsid w:val="000800EA"/>
    <w:pPr>
      <w:shd w:val="clear" w:color="auto" w:fill="FFFFFF"/>
      <w:spacing w:after="0" w:line="240" w:lineRule="atLeast"/>
    </w:pPr>
    <w:rPr>
      <w:b/>
      <w:bCs/>
    </w:rPr>
  </w:style>
  <w:style w:type="paragraph" w:customStyle="1" w:styleId="ConsPlusDocList">
    <w:name w:val="ConsPlusDocList"/>
    <w:uiPriority w:val="99"/>
    <w:rsid w:val="00080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">
    <w:name w:val="Знак2"/>
    <w:basedOn w:val="a"/>
    <w:rsid w:val="000800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3">
    <w:name w:val="ВК1"/>
    <w:basedOn w:val="af0"/>
    <w:rsid w:val="000800EA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afff4">
    <w:name w:val="caption"/>
    <w:basedOn w:val="a"/>
    <w:uiPriority w:val="99"/>
    <w:qFormat/>
    <w:rsid w:val="000800EA"/>
    <w:pPr>
      <w:widowControl w:val="0"/>
      <w:autoSpaceDN w:val="0"/>
      <w:adjustRightInd w:val="0"/>
      <w:spacing w:before="120" w:after="120" w:line="256" w:lineRule="auto"/>
      <w:ind w:firstLine="580"/>
      <w:jc w:val="both"/>
    </w:pPr>
    <w:rPr>
      <w:rFonts w:ascii="Times New Roman" w:eastAsia="Times New Roman" w:hAnsi="Times New Roman" w:cs="Tahoma"/>
      <w:i/>
      <w:iCs/>
      <w:sz w:val="24"/>
      <w:szCs w:val="24"/>
    </w:rPr>
  </w:style>
  <w:style w:type="character" w:customStyle="1" w:styleId="RTFNum47">
    <w:name w:val="RTF_Num 4 7"/>
    <w:uiPriority w:val="99"/>
    <w:rsid w:val="000800EA"/>
    <w:rPr>
      <w:rFonts w:eastAsia="Times New Roman"/>
    </w:rPr>
  </w:style>
  <w:style w:type="character" w:customStyle="1" w:styleId="RTFNum46">
    <w:name w:val="RTF_Num 4 6"/>
    <w:uiPriority w:val="99"/>
    <w:rsid w:val="000800EA"/>
    <w:rPr>
      <w:rFonts w:eastAsia="Times New Roman"/>
    </w:rPr>
  </w:style>
  <w:style w:type="character" w:customStyle="1" w:styleId="RTFNum45">
    <w:name w:val="RTF_Num 4 5"/>
    <w:uiPriority w:val="99"/>
    <w:rsid w:val="000800EA"/>
    <w:rPr>
      <w:rFonts w:eastAsia="Times New Roman"/>
    </w:rPr>
  </w:style>
  <w:style w:type="character" w:customStyle="1" w:styleId="RTFNum44">
    <w:name w:val="RTF_Num 4 4"/>
    <w:uiPriority w:val="99"/>
    <w:rsid w:val="000800EA"/>
    <w:rPr>
      <w:rFonts w:eastAsia="Times New Roman"/>
    </w:rPr>
  </w:style>
  <w:style w:type="character" w:customStyle="1" w:styleId="RTFNum43">
    <w:name w:val="RTF_Num 4 3"/>
    <w:uiPriority w:val="99"/>
    <w:rsid w:val="000800EA"/>
    <w:rPr>
      <w:rFonts w:eastAsia="Times New Roman"/>
    </w:rPr>
  </w:style>
  <w:style w:type="character" w:customStyle="1" w:styleId="RTFNum42">
    <w:name w:val="RTF_Num 4 2"/>
    <w:uiPriority w:val="99"/>
    <w:rsid w:val="000800EA"/>
    <w:rPr>
      <w:rFonts w:eastAsia="Times New Roman"/>
    </w:rPr>
  </w:style>
  <w:style w:type="character" w:customStyle="1" w:styleId="RTFNum41">
    <w:name w:val="RTF_Num 4 1"/>
    <w:uiPriority w:val="99"/>
    <w:rsid w:val="000800EA"/>
    <w:rPr>
      <w:rFonts w:eastAsia="Times New Roman"/>
    </w:rPr>
  </w:style>
  <w:style w:type="character" w:customStyle="1" w:styleId="RTFNum39">
    <w:name w:val="RTF_Num 3 9"/>
    <w:uiPriority w:val="99"/>
    <w:rsid w:val="000800EA"/>
    <w:rPr>
      <w:rFonts w:ascii="Wingdings" w:hAnsi="Wingdings"/>
    </w:rPr>
  </w:style>
  <w:style w:type="character" w:customStyle="1" w:styleId="RTFNum38">
    <w:name w:val="RTF_Num 3 8"/>
    <w:uiPriority w:val="99"/>
    <w:rsid w:val="000800EA"/>
    <w:rPr>
      <w:rFonts w:ascii="Courier New" w:hAnsi="Courier New"/>
    </w:rPr>
  </w:style>
  <w:style w:type="character" w:customStyle="1" w:styleId="RTFNum37">
    <w:name w:val="RTF_Num 3 7"/>
    <w:uiPriority w:val="99"/>
    <w:rsid w:val="000800EA"/>
    <w:rPr>
      <w:rFonts w:ascii="Symbol" w:hAnsi="Symbol"/>
    </w:rPr>
  </w:style>
  <w:style w:type="character" w:customStyle="1" w:styleId="RTFNum36">
    <w:name w:val="RTF_Num 3 6"/>
    <w:uiPriority w:val="99"/>
    <w:rsid w:val="000800EA"/>
    <w:rPr>
      <w:rFonts w:ascii="Wingdings" w:hAnsi="Wingdings"/>
    </w:rPr>
  </w:style>
  <w:style w:type="character" w:customStyle="1" w:styleId="RTFNum35">
    <w:name w:val="RTF_Num 3 5"/>
    <w:uiPriority w:val="99"/>
    <w:rsid w:val="000800EA"/>
    <w:rPr>
      <w:rFonts w:ascii="Courier New" w:hAnsi="Courier New"/>
    </w:rPr>
  </w:style>
  <w:style w:type="character" w:customStyle="1" w:styleId="RTFNum34">
    <w:name w:val="RTF_Num 3 4"/>
    <w:uiPriority w:val="99"/>
    <w:rsid w:val="000800EA"/>
    <w:rPr>
      <w:rFonts w:ascii="Symbol" w:hAnsi="Symbol"/>
    </w:rPr>
  </w:style>
  <w:style w:type="character" w:customStyle="1" w:styleId="RTFNum33">
    <w:name w:val="RTF_Num 3 3"/>
    <w:uiPriority w:val="99"/>
    <w:rsid w:val="000800EA"/>
    <w:rPr>
      <w:rFonts w:ascii="Wingdings" w:hAnsi="Wingdings"/>
    </w:rPr>
  </w:style>
  <w:style w:type="character" w:customStyle="1" w:styleId="RTFNum32">
    <w:name w:val="RTF_Num 3 2"/>
    <w:uiPriority w:val="99"/>
    <w:rsid w:val="000800EA"/>
    <w:rPr>
      <w:rFonts w:ascii="Courier New" w:hAnsi="Courier New"/>
    </w:rPr>
  </w:style>
  <w:style w:type="character" w:customStyle="1" w:styleId="RTFNum31">
    <w:name w:val="RTF_Num 3 1"/>
    <w:uiPriority w:val="99"/>
    <w:rsid w:val="000800EA"/>
    <w:rPr>
      <w:rFonts w:ascii="Wingdings" w:hAnsi="Wingdings"/>
    </w:rPr>
  </w:style>
  <w:style w:type="character" w:customStyle="1" w:styleId="RTFNum29">
    <w:name w:val="RTF_Num 2 9"/>
    <w:uiPriority w:val="99"/>
    <w:rsid w:val="000800EA"/>
    <w:rPr>
      <w:rFonts w:eastAsia="Times New Roman"/>
    </w:rPr>
  </w:style>
  <w:style w:type="character" w:customStyle="1" w:styleId="RTFNum28">
    <w:name w:val="RTF_Num 2 8"/>
    <w:uiPriority w:val="99"/>
    <w:rsid w:val="000800EA"/>
    <w:rPr>
      <w:rFonts w:eastAsia="Times New Roman"/>
    </w:rPr>
  </w:style>
  <w:style w:type="character" w:customStyle="1" w:styleId="RTFNum27">
    <w:name w:val="RTF_Num 2 7"/>
    <w:uiPriority w:val="99"/>
    <w:rsid w:val="000800EA"/>
    <w:rPr>
      <w:rFonts w:eastAsia="Times New Roman"/>
    </w:rPr>
  </w:style>
  <w:style w:type="character" w:customStyle="1" w:styleId="RTFNum26">
    <w:name w:val="RTF_Num 2 6"/>
    <w:uiPriority w:val="99"/>
    <w:rsid w:val="000800EA"/>
    <w:rPr>
      <w:rFonts w:eastAsia="Times New Roman"/>
    </w:rPr>
  </w:style>
  <w:style w:type="character" w:customStyle="1" w:styleId="RTFNum25">
    <w:name w:val="RTF_Num 2 5"/>
    <w:uiPriority w:val="99"/>
    <w:rsid w:val="000800EA"/>
    <w:rPr>
      <w:rFonts w:eastAsia="Times New Roman"/>
    </w:rPr>
  </w:style>
  <w:style w:type="character" w:customStyle="1" w:styleId="RTFNum24">
    <w:name w:val="RTF_Num 2 4"/>
    <w:uiPriority w:val="99"/>
    <w:rsid w:val="000800EA"/>
    <w:rPr>
      <w:rFonts w:eastAsia="Times New Roman"/>
    </w:rPr>
  </w:style>
  <w:style w:type="character" w:customStyle="1" w:styleId="RTFNum23">
    <w:name w:val="RTF_Num 2 3"/>
    <w:uiPriority w:val="99"/>
    <w:rsid w:val="000800EA"/>
    <w:rPr>
      <w:rFonts w:eastAsia="Times New Roman"/>
    </w:rPr>
  </w:style>
  <w:style w:type="character" w:customStyle="1" w:styleId="RTFNum22">
    <w:name w:val="RTF_Num 2 2"/>
    <w:uiPriority w:val="99"/>
    <w:rsid w:val="000800EA"/>
    <w:rPr>
      <w:rFonts w:eastAsia="Times New Roman"/>
    </w:rPr>
  </w:style>
  <w:style w:type="character" w:customStyle="1" w:styleId="RTFNum21">
    <w:name w:val="RTF_Num 2 1"/>
    <w:uiPriority w:val="99"/>
    <w:rsid w:val="000800EA"/>
    <w:rPr>
      <w:rFonts w:eastAsia="Times New Roman"/>
    </w:rPr>
  </w:style>
  <w:style w:type="character" w:customStyle="1" w:styleId="RTFNum48">
    <w:name w:val="RTF_Num 4 8"/>
    <w:uiPriority w:val="99"/>
    <w:rsid w:val="000800EA"/>
    <w:rPr>
      <w:rFonts w:eastAsia="Times New Roman"/>
    </w:rPr>
  </w:style>
  <w:style w:type="character" w:customStyle="1" w:styleId="RTFNum49">
    <w:name w:val="RTF_Num 4 9"/>
    <w:uiPriority w:val="99"/>
    <w:rsid w:val="000800EA"/>
    <w:rPr>
      <w:rFonts w:eastAsia="Times New Roman"/>
    </w:rPr>
  </w:style>
  <w:style w:type="character" w:customStyle="1" w:styleId="RTFNum51">
    <w:name w:val="RTF_Num 5 1"/>
    <w:uiPriority w:val="99"/>
    <w:rsid w:val="000800EA"/>
    <w:rPr>
      <w:rFonts w:ascii="Symbol" w:hAnsi="Symbol"/>
    </w:rPr>
  </w:style>
  <w:style w:type="character" w:customStyle="1" w:styleId="RTFNum52">
    <w:name w:val="RTF_Num 5 2"/>
    <w:uiPriority w:val="99"/>
    <w:rsid w:val="000800EA"/>
    <w:rPr>
      <w:rFonts w:ascii="Courier New" w:hAnsi="Courier New"/>
    </w:rPr>
  </w:style>
  <w:style w:type="character" w:customStyle="1" w:styleId="RTFNum53">
    <w:name w:val="RTF_Num 5 3"/>
    <w:uiPriority w:val="99"/>
    <w:rsid w:val="000800EA"/>
    <w:rPr>
      <w:rFonts w:ascii="Wingdings" w:hAnsi="Wingdings"/>
    </w:rPr>
  </w:style>
  <w:style w:type="character" w:customStyle="1" w:styleId="RTFNum54">
    <w:name w:val="RTF_Num 5 4"/>
    <w:uiPriority w:val="99"/>
    <w:rsid w:val="000800EA"/>
    <w:rPr>
      <w:rFonts w:ascii="Symbol" w:hAnsi="Symbol"/>
    </w:rPr>
  </w:style>
  <w:style w:type="character" w:customStyle="1" w:styleId="RTFNum55">
    <w:name w:val="RTF_Num 5 5"/>
    <w:uiPriority w:val="99"/>
    <w:rsid w:val="000800EA"/>
    <w:rPr>
      <w:rFonts w:ascii="Courier New" w:hAnsi="Courier New"/>
    </w:rPr>
  </w:style>
  <w:style w:type="character" w:customStyle="1" w:styleId="RTFNum56">
    <w:name w:val="RTF_Num 5 6"/>
    <w:uiPriority w:val="99"/>
    <w:rsid w:val="000800EA"/>
    <w:rPr>
      <w:rFonts w:ascii="Wingdings" w:hAnsi="Wingdings"/>
    </w:rPr>
  </w:style>
  <w:style w:type="character" w:customStyle="1" w:styleId="RTFNum57">
    <w:name w:val="RTF_Num 5 7"/>
    <w:uiPriority w:val="99"/>
    <w:rsid w:val="000800EA"/>
    <w:rPr>
      <w:rFonts w:ascii="Symbol" w:hAnsi="Symbol"/>
    </w:rPr>
  </w:style>
  <w:style w:type="character" w:customStyle="1" w:styleId="RTFNum58">
    <w:name w:val="RTF_Num 5 8"/>
    <w:uiPriority w:val="99"/>
    <w:rsid w:val="000800EA"/>
    <w:rPr>
      <w:rFonts w:ascii="Courier New" w:hAnsi="Courier New"/>
    </w:rPr>
  </w:style>
  <w:style w:type="character" w:customStyle="1" w:styleId="RTFNum59">
    <w:name w:val="RTF_Num 5 9"/>
    <w:uiPriority w:val="99"/>
    <w:rsid w:val="000800EA"/>
    <w:rPr>
      <w:rFonts w:ascii="Wingdings" w:hAnsi="Wingdings"/>
    </w:rPr>
  </w:style>
  <w:style w:type="character" w:customStyle="1" w:styleId="RTFNum61">
    <w:name w:val="RTF_Num 6 1"/>
    <w:uiPriority w:val="99"/>
    <w:rsid w:val="000800EA"/>
    <w:rPr>
      <w:rFonts w:ascii="Symbol" w:hAnsi="Symbol"/>
    </w:rPr>
  </w:style>
  <w:style w:type="character" w:customStyle="1" w:styleId="RTFNum62">
    <w:name w:val="RTF_Num 6 2"/>
    <w:uiPriority w:val="99"/>
    <w:rsid w:val="000800EA"/>
    <w:rPr>
      <w:rFonts w:eastAsia="Times New Roman"/>
    </w:rPr>
  </w:style>
  <w:style w:type="character" w:customStyle="1" w:styleId="RTFNum63">
    <w:name w:val="RTF_Num 6 3"/>
    <w:uiPriority w:val="99"/>
    <w:rsid w:val="000800EA"/>
    <w:rPr>
      <w:rFonts w:eastAsia="Times New Roman"/>
    </w:rPr>
  </w:style>
  <w:style w:type="character" w:customStyle="1" w:styleId="RTFNum64">
    <w:name w:val="RTF_Num 6 4"/>
    <w:uiPriority w:val="99"/>
    <w:rsid w:val="000800EA"/>
    <w:rPr>
      <w:rFonts w:eastAsia="Times New Roman"/>
    </w:rPr>
  </w:style>
  <w:style w:type="character" w:customStyle="1" w:styleId="RTFNum65">
    <w:name w:val="RTF_Num 6 5"/>
    <w:uiPriority w:val="99"/>
    <w:rsid w:val="000800EA"/>
    <w:rPr>
      <w:rFonts w:eastAsia="Times New Roman"/>
    </w:rPr>
  </w:style>
  <w:style w:type="character" w:customStyle="1" w:styleId="RTFNum66">
    <w:name w:val="RTF_Num 6 6"/>
    <w:uiPriority w:val="99"/>
    <w:rsid w:val="000800EA"/>
    <w:rPr>
      <w:rFonts w:eastAsia="Times New Roman"/>
    </w:rPr>
  </w:style>
  <w:style w:type="character" w:customStyle="1" w:styleId="RTFNum67">
    <w:name w:val="RTF_Num 6 7"/>
    <w:uiPriority w:val="99"/>
    <w:rsid w:val="000800EA"/>
    <w:rPr>
      <w:rFonts w:eastAsia="Times New Roman"/>
    </w:rPr>
  </w:style>
  <w:style w:type="character" w:customStyle="1" w:styleId="RTFNum68">
    <w:name w:val="RTF_Num 6 8"/>
    <w:uiPriority w:val="99"/>
    <w:rsid w:val="000800EA"/>
    <w:rPr>
      <w:rFonts w:eastAsia="Times New Roman"/>
    </w:rPr>
  </w:style>
  <w:style w:type="character" w:customStyle="1" w:styleId="RTFNum69">
    <w:name w:val="RTF_Num 6 9"/>
    <w:uiPriority w:val="99"/>
    <w:rsid w:val="000800EA"/>
    <w:rPr>
      <w:rFonts w:eastAsia="Times New Roman"/>
    </w:rPr>
  </w:style>
  <w:style w:type="character" w:customStyle="1" w:styleId="RTFNum71">
    <w:name w:val="RTF_Num 7 1"/>
    <w:uiPriority w:val="99"/>
    <w:rsid w:val="000800EA"/>
    <w:rPr>
      <w:rFonts w:ascii="Symbol" w:hAnsi="Symbol"/>
    </w:rPr>
  </w:style>
  <w:style w:type="character" w:customStyle="1" w:styleId="RTFNum72">
    <w:name w:val="RTF_Num 7 2"/>
    <w:uiPriority w:val="99"/>
    <w:rsid w:val="000800EA"/>
    <w:rPr>
      <w:rFonts w:ascii="Symbol" w:hAnsi="Symbol"/>
    </w:rPr>
  </w:style>
  <w:style w:type="character" w:customStyle="1" w:styleId="RTFNum73">
    <w:name w:val="RTF_Num 7 3"/>
    <w:uiPriority w:val="99"/>
    <w:rsid w:val="000800EA"/>
    <w:rPr>
      <w:rFonts w:ascii="Wingdings" w:hAnsi="Wingdings"/>
    </w:rPr>
  </w:style>
  <w:style w:type="character" w:customStyle="1" w:styleId="RTFNum74">
    <w:name w:val="RTF_Num 7 4"/>
    <w:uiPriority w:val="99"/>
    <w:rsid w:val="000800EA"/>
    <w:rPr>
      <w:rFonts w:ascii="Symbol" w:hAnsi="Symbol"/>
    </w:rPr>
  </w:style>
  <w:style w:type="character" w:customStyle="1" w:styleId="RTFNum75">
    <w:name w:val="RTF_Num 7 5"/>
    <w:uiPriority w:val="99"/>
    <w:rsid w:val="000800EA"/>
    <w:rPr>
      <w:rFonts w:ascii="Courier New" w:hAnsi="Courier New"/>
    </w:rPr>
  </w:style>
  <w:style w:type="character" w:customStyle="1" w:styleId="RTFNum76">
    <w:name w:val="RTF_Num 7 6"/>
    <w:uiPriority w:val="99"/>
    <w:rsid w:val="000800EA"/>
    <w:rPr>
      <w:rFonts w:ascii="Wingdings" w:hAnsi="Wingdings"/>
    </w:rPr>
  </w:style>
  <w:style w:type="character" w:customStyle="1" w:styleId="RTFNum77">
    <w:name w:val="RTF_Num 7 7"/>
    <w:uiPriority w:val="99"/>
    <w:rsid w:val="000800EA"/>
    <w:rPr>
      <w:rFonts w:ascii="Symbol" w:hAnsi="Symbol"/>
    </w:rPr>
  </w:style>
  <w:style w:type="character" w:customStyle="1" w:styleId="RTFNum78">
    <w:name w:val="RTF_Num 7 8"/>
    <w:uiPriority w:val="99"/>
    <w:rsid w:val="000800EA"/>
    <w:rPr>
      <w:rFonts w:ascii="Courier New" w:hAnsi="Courier New"/>
    </w:rPr>
  </w:style>
  <w:style w:type="character" w:customStyle="1" w:styleId="RTFNum79">
    <w:name w:val="RTF_Num 7 9"/>
    <w:uiPriority w:val="99"/>
    <w:rsid w:val="000800EA"/>
    <w:rPr>
      <w:rFonts w:ascii="Wingdings" w:hAnsi="Wingdings"/>
    </w:rPr>
  </w:style>
  <w:style w:type="character" w:customStyle="1" w:styleId="RTFNum81">
    <w:name w:val="RTF_Num 8 1"/>
    <w:uiPriority w:val="99"/>
    <w:rsid w:val="000800EA"/>
    <w:rPr>
      <w:rFonts w:eastAsia="Times New Roman"/>
    </w:rPr>
  </w:style>
  <w:style w:type="character" w:customStyle="1" w:styleId="RTFNum82">
    <w:name w:val="RTF_Num 8 2"/>
    <w:uiPriority w:val="99"/>
    <w:rsid w:val="000800EA"/>
    <w:rPr>
      <w:rFonts w:eastAsia="Times New Roman"/>
    </w:rPr>
  </w:style>
  <w:style w:type="character" w:customStyle="1" w:styleId="RTFNum83">
    <w:name w:val="RTF_Num 8 3"/>
    <w:uiPriority w:val="99"/>
    <w:rsid w:val="000800EA"/>
    <w:rPr>
      <w:rFonts w:eastAsia="Times New Roman"/>
    </w:rPr>
  </w:style>
  <w:style w:type="character" w:customStyle="1" w:styleId="RTFNum84">
    <w:name w:val="RTF_Num 8 4"/>
    <w:uiPriority w:val="99"/>
    <w:rsid w:val="000800EA"/>
    <w:rPr>
      <w:rFonts w:eastAsia="Times New Roman"/>
    </w:rPr>
  </w:style>
  <w:style w:type="character" w:customStyle="1" w:styleId="RTFNum85">
    <w:name w:val="RTF_Num 8 5"/>
    <w:uiPriority w:val="99"/>
    <w:rsid w:val="000800EA"/>
    <w:rPr>
      <w:rFonts w:eastAsia="Times New Roman"/>
    </w:rPr>
  </w:style>
  <w:style w:type="character" w:customStyle="1" w:styleId="RTFNum86">
    <w:name w:val="RTF_Num 8 6"/>
    <w:uiPriority w:val="99"/>
    <w:rsid w:val="000800EA"/>
    <w:rPr>
      <w:rFonts w:eastAsia="Times New Roman"/>
    </w:rPr>
  </w:style>
  <w:style w:type="character" w:customStyle="1" w:styleId="RTFNum87">
    <w:name w:val="RTF_Num 8 7"/>
    <w:uiPriority w:val="99"/>
    <w:rsid w:val="000800EA"/>
    <w:rPr>
      <w:rFonts w:eastAsia="Times New Roman"/>
    </w:rPr>
  </w:style>
  <w:style w:type="character" w:customStyle="1" w:styleId="RTFNum88">
    <w:name w:val="RTF_Num 8 8"/>
    <w:uiPriority w:val="99"/>
    <w:rsid w:val="000800EA"/>
    <w:rPr>
      <w:rFonts w:eastAsia="Times New Roman"/>
    </w:rPr>
  </w:style>
  <w:style w:type="character" w:customStyle="1" w:styleId="RTFNum89">
    <w:name w:val="RTF_Num 8 9"/>
    <w:uiPriority w:val="99"/>
    <w:rsid w:val="000800EA"/>
    <w:rPr>
      <w:rFonts w:eastAsia="Times New Roman"/>
    </w:rPr>
  </w:style>
  <w:style w:type="character" w:customStyle="1" w:styleId="RTFNum91">
    <w:name w:val="RTF_Num 9 1"/>
    <w:uiPriority w:val="99"/>
    <w:rsid w:val="000800EA"/>
    <w:rPr>
      <w:rFonts w:ascii="Symbol" w:hAnsi="Symbol"/>
    </w:rPr>
  </w:style>
  <w:style w:type="character" w:customStyle="1" w:styleId="RTFNum92">
    <w:name w:val="RTF_Num 9 2"/>
    <w:uiPriority w:val="99"/>
    <w:rsid w:val="000800EA"/>
    <w:rPr>
      <w:rFonts w:ascii="Courier New" w:hAnsi="Courier New"/>
    </w:rPr>
  </w:style>
  <w:style w:type="character" w:customStyle="1" w:styleId="RTFNum93">
    <w:name w:val="RTF_Num 9 3"/>
    <w:uiPriority w:val="99"/>
    <w:rsid w:val="000800EA"/>
    <w:rPr>
      <w:rFonts w:ascii="Wingdings" w:hAnsi="Wingdings"/>
    </w:rPr>
  </w:style>
  <w:style w:type="character" w:customStyle="1" w:styleId="RTFNum94">
    <w:name w:val="RTF_Num 9 4"/>
    <w:uiPriority w:val="99"/>
    <w:rsid w:val="000800EA"/>
    <w:rPr>
      <w:rFonts w:ascii="Symbol" w:hAnsi="Symbol"/>
    </w:rPr>
  </w:style>
  <w:style w:type="character" w:customStyle="1" w:styleId="RTFNum95">
    <w:name w:val="RTF_Num 9 5"/>
    <w:uiPriority w:val="99"/>
    <w:rsid w:val="000800EA"/>
    <w:rPr>
      <w:rFonts w:ascii="Courier New" w:hAnsi="Courier New"/>
    </w:rPr>
  </w:style>
  <w:style w:type="character" w:customStyle="1" w:styleId="RTFNum96">
    <w:name w:val="RTF_Num 9 6"/>
    <w:uiPriority w:val="99"/>
    <w:rsid w:val="000800EA"/>
    <w:rPr>
      <w:rFonts w:ascii="Wingdings" w:hAnsi="Wingdings"/>
    </w:rPr>
  </w:style>
  <w:style w:type="character" w:customStyle="1" w:styleId="RTFNum97">
    <w:name w:val="RTF_Num 9 7"/>
    <w:uiPriority w:val="99"/>
    <w:rsid w:val="000800EA"/>
    <w:rPr>
      <w:rFonts w:ascii="Symbol" w:hAnsi="Symbol"/>
    </w:rPr>
  </w:style>
  <w:style w:type="character" w:customStyle="1" w:styleId="RTFNum98">
    <w:name w:val="RTF_Num 9 8"/>
    <w:uiPriority w:val="99"/>
    <w:rsid w:val="000800EA"/>
    <w:rPr>
      <w:rFonts w:ascii="Courier New" w:hAnsi="Courier New"/>
    </w:rPr>
  </w:style>
  <w:style w:type="character" w:customStyle="1" w:styleId="RTFNum99">
    <w:name w:val="RTF_Num 9 9"/>
    <w:uiPriority w:val="99"/>
    <w:rsid w:val="000800EA"/>
    <w:rPr>
      <w:rFonts w:ascii="Wingdings" w:hAnsi="Wingdings"/>
    </w:rPr>
  </w:style>
  <w:style w:type="character" w:customStyle="1" w:styleId="RTFNum101">
    <w:name w:val="RTF_Num 10 1"/>
    <w:uiPriority w:val="99"/>
    <w:rsid w:val="000800EA"/>
    <w:rPr>
      <w:rFonts w:eastAsia="Times New Roman"/>
    </w:rPr>
  </w:style>
  <w:style w:type="character" w:customStyle="1" w:styleId="RTFNum102">
    <w:name w:val="RTF_Num 10 2"/>
    <w:uiPriority w:val="99"/>
    <w:rsid w:val="000800EA"/>
    <w:rPr>
      <w:rFonts w:eastAsia="Times New Roman"/>
    </w:rPr>
  </w:style>
  <w:style w:type="character" w:customStyle="1" w:styleId="RTFNum103">
    <w:name w:val="RTF_Num 10 3"/>
    <w:uiPriority w:val="99"/>
    <w:rsid w:val="000800EA"/>
    <w:rPr>
      <w:rFonts w:eastAsia="Times New Roman"/>
    </w:rPr>
  </w:style>
  <w:style w:type="character" w:customStyle="1" w:styleId="RTFNum104">
    <w:name w:val="RTF_Num 10 4"/>
    <w:uiPriority w:val="99"/>
    <w:rsid w:val="000800EA"/>
    <w:rPr>
      <w:rFonts w:eastAsia="Times New Roman"/>
    </w:rPr>
  </w:style>
  <w:style w:type="character" w:customStyle="1" w:styleId="RTFNum105">
    <w:name w:val="RTF_Num 10 5"/>
    <w:uiPriority w:val="99"/>
    <w:rsid w:val="000800EA"/>
    <w:rPr>
      <w:rFonts w:eastAsia="Times New Roman"/>
    </w:rPr>
  </w:style>
  <w:style w:type="character" w:customStyle="1" w:styleId="RTFNum106">
    <w:name w:val="RTF_Num 10 6"/>
    <w:uiPriority w:val="99"/>
    <w:rsid w:val="000800EA"/>
    <w:rPr>
      <w:rFonts w:eastAsia="Times New Roman"/>
    </w:rPr>
  </w:style>
  <w:style w:type="character" w:customStyle="1" w:styleId="RTFNum107">
    <w:name w:val="RTF_Num 10 7"/>
    <w:uiPriority w:val="99"/>
    <w:rsid w:val="000800EA"/>
    <w:rPr>
      <w:rFonts w:eastAsia="Times New Roman"/>
    </w:rPr>
  </w:style>
  <w:style w:type="character" w:customStyle="1" w:styleId="RTFNum108">
    <w:name w:val="RTF_Num 10 8"/>
    <w:uiPriority w:val="99"/>
    <w:rsid w:val="000800EA"/>
    <w:rPr>
      <w:rFonts w:eastAsia="Times New Roman"/>
    </w:rPr>
  </w:style>
  <w:style w:type="character" w:customStyle="1" w:styleId="RTFNum109">
    <w:name w:val="RTF_Num 10 9"/>
    <w:uiPriority w:val="99"/>
    <w:rsid w:val="000800EA"/>
    <w:rPr>
      <w:rFonts w:eastAsia="Times New Roman"/>
    </w:rPr>
  </w:style>
  <w:style w:type="character" w:customStyle="1" w:styleId="3f3f3f3f3f3f3f3f3f3f3f-FN3f3f3f3f1">
    <w:name w:val="Т3fе3fк3fс3fт3f с3fн3fо3fс3fк3fи3f-FN З3fн3fа3fк3f1"/>
    <w:uiPriority w:val="99"/>
    <w:rsid w:val="000800EA"/>
    <w:rPr>
      <w:rFonts w:ascii="Times New Roman CYR" w:hAnsi="Times New Roman CYR"/>
      <w:sz w:val="20"/>
    </w:rPr>
  </w:style>
  <w:style w:type="character" w:customStyle="1" w:styleId="121">
    <w:name w:val="Знак Знак12"/>
    <w:rsid w:val="000800EA"/>
    <w:rPr>
      <w:rFonts w:eastAsia="Times New Roman"/>
      <w:b/>
      <w:caps/>
      <w:sz w:val="28"/>
      <w:lang w:val="en-US"/>
    </w:rPr>
  </w:style>
  <w:style w:type="character" w:customStyle="1" w:styleId="3f3f3f3f3f3f3f3f3f3f3f3f3f3f3f3f3f3f">
    <w:name w:val="С3fт3f. б3fе3fз3f и3fн3fт3fе3fр3fв3fа3fл3fа3f З3fн3fа3fк3f"/>
    <w:uiPriority w:val="99"/>
    <w:rsid w:val="000800EA"/>
    <w:rPr>
      <w:sz w:val="28"/>
      <w:lang w:eastAsia="en-US"/>
    </w:rPr>
  </w:style>
  <w:style w:type="character" w:customStyle="1" w:styleId="13f3f3f3f3f3f3f3f3f3f3f3f3f">
    <w:name w:val="1 З3fа3fг3fо3fл3fо3fв3fо3fк3f З3fн3fа3fк3f"/>
    <w:uiPriority w:val="99"/>
    <w:rsid w:val="000800EA"/>
    <w:rPr>
      <w:b/>
      <w:caps/>
      <w:sz w:val="32"/>
      <w:lang w:val="en-US"/>
    </w:rPr>
  </w:style>
  <w:style w:type="character" w:customStyle="1" w:styleId="3f3f3f3f3f3f3f3f3f3f3f3f">
    <w:name w:val="С3fт3fа3fн3fд3fа3fр3fт3f З3fн3fа3fк3f"/>
    <w:uiPriority w:val="99"/>
    <w:rsid w:val="000800EA"/>
    <w:rPr>
      <w:sz w:val="28"/>
    </w:rPr>
  </w:style>
  <w:style w:type="character" w:customStyle="1" w:styleId="3f3f3f3f3f3f3f3f13">
    <w:name w:val="З3fн3fа3fк3f З3fн3fа3fк3f13"/>
    <w:uiPriority w:val="99"/>
    <w:rsid w:val="000800EA"/>
  </w:style>
  <w:style w:type="character" w:customStyle="1" w:styleId="3f3f3f3f3f3f3f3f19">
    <w:name w:val="З3fн3fа3fк3f З3fн3fа3fк3f19"/>
    <w:uiPriority w:val="99"/>
    <w:rsid w:val="000800EA"/>
  </w:style>
  <w:style w:type="character" w:customStyle="1" w:styleId="3f3f3f3f3f3f3f3f18">
    <w:name w:val="З3fн3fа3fк3f З3fн3fа3fк3f18"/>
    <w:uiPriority w:val="99"/>
    <w:rsid w:val="000800EA"/>
    <w:rPr>
      <w:b/>
      <w:sz w:val="36"/>
    </w:rPr>
  </w:style>
  <w:style w:type="character" w:customStyle="1" w:styleId="1210">
    <w:name w:val="Знак Знак121"/>
    <w:rsid w:val="000800EA"/>
    <w:rPr>
      <w:b/>
      <w:caps/>
      <w:sz w:val="28"/>
      <w:lang w:val="en-US"/>
    </w:rPr>
  </w:style>
  <w:style w:type="character" w:customStyle="1" w:styleId="131">
    <w:name w:val="Знак Знак13"/>
    <w:rsid w:val="000800EA"/>
    <w:rPr>
      <w:rFonts w:eastAsia="Times New Roman"/>
      <w:sz w:val="24"/>
    </w:rPr>
  </w:style>
  <w:style w:type="character" w:customStyle="1" w:styleId="191">
    <w:name w:val="Знак Знак19"/>
    <w:rsid w:val="000800EA"/>
    <w:rPr>
      <w:rFonts w:eastAsia="Times New Roman"/>
      <w:sz w:val="24"/>
    </w:rPr>
  </w:style>
  <w:style w:type="character" w:customStyle="1" w:styleId="181">
    <w:name w:val="Знак Знак18"/>
    <w:rsid w:val="000800EA"/>
    <w:rPr>
      <w:rFonts w:eastAsia="Times New Roman"/>
      <w:b/>
      <w:sz w:val="36"/>
    </w:rPr>
  </w:style>
  <w:style w:type="character" w:customStyle="1" w:styleId="122">
    <w:name w:val="Знак Знак122"/>
    <w:rsid w:val="000800EA"/>
    <w:rPr>
      <w:b/>
      <w:caps/>
      <w:sz w:val="28"/>
      <w:lang w:val="en-US"/>
    </w:rPr>
  </w:style>
  <w:style w:type="character" w:customStyle="1" w:styleId="1310">
    <w:name w:val="Знак Знак131"/>
    <w:rsid w:val="000800EA"/>
    <w:rPr>
      <w:rFonts w:eastAsia="Times New Roman"/>
      <w:sz w:val="24"/>
    </w:rPr>
  </w:style>
  <w:style w:type="character" w:customStyle="1" w:styleId="1910">
    <w:name w:val="Знак Знак191"/>
    <w:rsid w:val="000800EA"/>
    <w:rPr>
      <w:rFonts w:eastAsia="Times New Roman"/>
      <w:sz w:val="24"/>
    </w:rPr>
  </w:style>
  <w:style w:type="character" w:customStyle="1" w:styleId="1810">
    <w:name w:val="Знак Знак181"/>
    <w:rsid w:val="000800EA"/>
    <w:rPr>
      <w:rFonts w:eastAsia="Times New Roman"/>
      <w:b/>
      <w:sz w:val="36"/>
    </w:rPr>
  </w:style>
  <w:style w:type="character" w:customStyle="1" w:styleId="123">
    <w:name w:val="Знак Знак123"/>
    <w:rsid w:val="000800EA"/>
    <w:rPr>
      <w:b/>
      <w:caps/>
      <w:sz w:val="28"/>
      <w:lang w:val="en-US"/>
    </w:rPr>
  </w:style>
  <w:style w:type="character" w:customStyle="1" w:styleId="132">
    <w:name w:val="Знак Знак132"/>
    <w:rsid w:val="000800EA"/>
    <w:rPr>
      <w:rFonts w:eastAsia="Times New Roman"/>
      <w:sz w:val="24"/>
    </w:rPr>
  </w:style>
  <w:style w:type="character" w:customStyle="1" w:styleId="192">
    <w:name w:val="Знак Знак192"/>
    <w:rsid w:val="000800EA"/>
    <w:rPr>
      <w:rFonts w:eastAsia="Times New Roman"/>
      <w:sz w:val="24"/>
    </w:rPr>
  </w:style>
  <w:style w:type="character" w:customStyle="1" w:styleId="182">
    <w:name w:val="Знак Знак182"/>
    <w:rsid w:val="000800EA"/>
    <w:rPr>
      <w:rFonts w:eastAsia="Times New Roman"/>
      <w:b/>
      <w:sz w:val="36"/>
    </w:rPr>
  </w:style>
  <w:style w:type="paragraph" w:customStyle="1" w:styleId="afff5">
    <w:name w:val="Знак Знак Знак Знак Знак Знак Знак"/>
    <w:basedOn w:val="a"/>
    <w:rsid w:val="008621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f4">
    <w:name w:val="Знак1 Знак Знак Знак"/>
    <w:basedOn w:val="a"/>
    <w:rsid w:val="008621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"/>
    <w:rsid w:val="008621CA"/>
    <w:pPr>
      <w:suppressLineNumber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8621CA"/>
  </w:style>
  <w:style w:type="character" w:customStyle="1" w:styleId="WW8Num2z0">
    <w:name w:val="WW8Num2z0"/>
    <w:rsid w:val="008621CA"/>
    <w:rPr>
      <w:rFonts w:ascii="Symbol" w:hAnsi="Symbol" w:cs="OpenSymbol"/>
    </w:rPr>
  </w:style>
  <w:style w:type="paragraph" w:customStyle="1" w:styleId="afff7">
    <w:name w:val="Знак Знак Знак Знак Знак Знак Знак Знак Знак"/>
    <w:basedOn w:val="a"/>
    <w:rsid w:val="008621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f5">
    <w:name w:val="Знак Знак1"/>
    <w:basedOn w:val="a0"/>
    <w:rsid w:val="008621CA"/>
    <w:rPr>
      <w:sz w:val="28"/>
      <w:szCs w:val="28"/>
    </w:rPr>
  </w:style>
  <w:style w:type="character" w:customStyle="1" w:styleId="consplusnormal1">
    <w:name w:val="consplusnormal"/>
    <w:basedOn w:val="a0"/>
    <w:rsid w:val="004A2B29"/>
  </w:style>
  <w:style w:type="table" w:customStyle="1" w:styleId="1f6">
    <w:name w:val="Сетка таблицы1"/>
    <w:basedOn w:val="a1"/>
    <w:next w:val="ae"/>
    <w:uiPriority w:val="59"/>
    <w:rsid w:val="001F56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1F56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6DE49-20BF-47AD-A8F0-43072396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Администрация-ПК</dc:creator>
  <cp:lastModifiedBy>Администрация-ПК</cp:lastModifiedBy>
  <cp:revision>7</cp:revision>
  <cp:lastPrinted>2021-07-30T07:21:00Z</cp:lastPrinted>
  <dcterms:created xsi:type="dcterms:W3CDTF">2021-07-22T08:41:00Z</dcterms:created>
  <dcterms:modified xsi:type="dcterms:W3CDTF">2021-07-30T08:16:00Z</dcterms:modified>
</cp:coreProperties>
</file>